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97" w:type="dxa"/>
        <w:tblInd w:w="-331" w:type="dxa"/>
        <w:tblLayout w:type="fixed"/>
        <w:tblCellMar>
          <w:left w:w="28" w:type="dxa"/>
          <w:right w:w="28" w:type="dxa"/>
        </w:tblCellMar>
        <w:tblLook w:val="0000" w:firstRow="0" w:lastRow="0" w:firstColumn="0" w:lastColumn="0" w:noHBand="0" w:noVBand="0"/>
      </w:tblPr>
      <w:tblGrid>
        <w:gridCol w:w="4806"/>
        <w:gridCol w:w="749"/>
        <w:gridCol w:w="1015"/>
        <w:gridCol w:w="3727"/>
      </w:tblGrid>
      <w:tr w:rsidR="006512FF" w:rsidRPr="00B73E16" w14:paraId="74037AD0" w14:textId="77777777" w:rsidTr="005B73A6">
        <w:trPr>
          <w:cantSplit/>
          <w:trHeight w:val="466"/>
        </w:trPr>
        <w:tc>
          <w:tcPr>
            <w:tcW w:w="10297" w:type="dxa"/>
            <w:gridSpan w:val="4"/>
            <w:tcMar>
              <w:left w:w="29" w:type="dxa"/>
              <w:right w:w="29" w:type="dxa"/>
            </w:tcMar>
            <w:vAlign w:val="center"/>
          </w:tcPr>
          <w:p w14:paraId="54BD0F5E" w14:textId="77777777" w:rsidR="006512FF" w:rsidRPr="00B73E16" w:rsidRDefault="006512FF" w:rsidP="005B73A6">
            <w:pPr>
              <w:autoSpaceDE/>
              <w:autoSpaceDN/>
              <w:adjustRightInd/>
              <w:jc w:val="center"/>
              <w:rPr>
                <w:rFonts w:ascii="Times New Roman" w:eastAsia="Times New Roman" w:hAnsi="Times New Roman" w:cs="Times New Roman"/>
                <w:sz w:val="40"/>
                <w:szCs w:val="20"/>
              </w:rPr>
            </w:pPr>
            <w:r w:rsidRPr="00B73E16">
              <w:rPr>
                <w:rFonts w:ascii="Times New Roman" w:eastAsia="Times New Roman" w:hAnsi="Times New Roman" w:cs="Times New Roman"/>
                <w:smallCaps/>
                <w:sz w:val="40"/>
                <w:szCs w:val="20"/>
              </w:rPr>
              <w:t>United States District Court</w:t>
            </w:r>
          </w:p>
        </w:tc>
      </w:tr>
      <w:tr w:rsidR="006512FF" w:rsidRPr="00B73E16" w14:paraId="33CC97C0" w14:textId="77777777" w:rsidTr="005B73A6">
        <w:trPr>
          <w:cantSplit/>
          <w:trHeight w:val="256"/>
        </w:trPr>
        <w:tc>
          <w:tcPr>
            <w:tcW w:w="10297" w:type="dxa"/>
            <w:gridSpan w:val="4"/>
            <w:tcMar>
              <w:left w:w="29" w:type="dxa"/>
              <w:right w:w="29" w:type="dxa"/>
            </w:tcMar>
            <w:vAlign w:val="center"/>
          </w:tcPr>
          <w:p w14:paraId="448B6C75" w14:textId="77777777" w:rsidR="006512FF" w:rsidRPr="00B73E16" w:rsidRDefault="006512FF" w:rsidP="005B73A6">
            <w:pPr>
              <w:autoSpaceDE/>
              <w:autoSpaceDN/>
              <w:adjustRightInd/>
              <w:jc w:val="center"/>
              <w:rPr>
                <w:rFonts w:ascii="Times New Roman" w:eastAsia="Times New Roman" w:hAnsi="Times New Roman" w:cs="Times New Roman"/>
              </w:rPr>
            </w:pPr>
            <w:r w:rsidRPr="00B73E16">
              <w:rPr>
                <w:rFonts w:ascii="Times New Roman" w:eastAsia="Times New Roman" w:hAnsi="Times New Roman" w:cs="Times New Roman"/>
              </w:rPr>
              <w:t>for the</w:t>
            </w:r>
          </w:p>
        </w:tc>
      </w:tr>
      <w:tr w:rsidR="006512FF" w:rsidRPr="00B73E16" w14:paraId="05D77198" w14:textId="77777777" w:rsidTr="005B73A6">
        <w:trPr>
          <w:cantSplit/>
          <w:trHeight w:hRule="exact" w:val="116"/>
        </w:trPr>
        <w:tc>
          <w:tcPr>
            <w:tcW w:w="10297" w:type="dxa"/>
            <w:gridSpan w:val="4"/>
            <w:tcMar>
              <w:left w:w="29" w:type="dxa"/>
              <w:right w:w="29" w:type="dxa"/>
            </w:tcMar>
            <w:vAlign w:val="center"/>
          </w:tcPr>
          <w:p w14:paraId="4AE67305" w14:textId="77777777" w:rsidR="006512FF" w:rsidRPr="00B73E16" w:rsidRDefault="006512FF" w:rsidP="005B73A6">
            <w:pPr>
              <w:autoSpaceDE/>
              <w:autoSpaceDN/>
              <w:adjustRightInd/>
              <w:rPr>
                <w:rFonts w:ascii="Times New Roman" w:eastAsia="Times New Roman" w:hAnsi="Times New Roman" w:cs="Times New Roman"/>
              </w:rPr>
            </w:pPr>
          </w:p>
        </w:tc>
      </w:tr>
      <w:tr w:rsidR="006512FF" w:rsidRPr="00B73E16" w14:paraId="2DCCF412" w14:textId="77777777" w:rsidTr="005B73A6">
        <w:trPr>
          <w:cantSplit/>
          <w:trHeight w:val="262"/>
        </w:trPr>
        <w:tc>
          <w:tcPr>
            <w:tcW w:w="10297" w:type="dxa"/>
            <w:gridSpan w:val="4"/>
            <w:tcMar>
              <w:left w:w="29" w:type="dxa"/>
              <w:right w:w="29" w:type="dxa"/>
            </w:tcMar>
            <w:vAlign w:val="center"/>
          </w:tcPr>
          <w:p w14:paraId="352D817A" w14:textId="77777777" w:rsidR="006512FF" w:rsidRPr="00B73E16" w:rsidRDefault="006512FF" w:rsidP="005B73A6">
            <w:pPr>
              <w:autoSpaceDE/>
              <w:autoSpaceDN/>
              <w:adjustRightInd/>
              <w:jc w:val="center"/>
              <w:rPr>
                <w:rFonts w:ascii="Times New Roman" w:eastAsia="Times New Roman" w:hAnsi="Times New Roman" w:cs="Times New Roman"/>
              </w:rPr>
            </w:pPr>
            <w:r w:rsidRPr="00B73E16">
              <w:rPr>
                <w:rFonts w:ascii="Times New Roman" w:eastAsia="Times New Roman" w:hAnsi="Times New Roman" w:cs="Times New Roman"/>
              </w:rPr>
              <w:t>EASTERN DISTRICT OF OKLAHOMA</w:t>
            </w:r>
          </w:p>
        </w:tc>
      </w:tr>
      <w:tr w:rsidR="006512FF" w:rsidRPr="00B73E16" w14:paraId="100BF140" w14:textId="77777777" w:rsidTr="005B73A6">
        <w:trPr>
          <w:cantSplit/>
          <w:trHeight w:val="256"/>
        </w:trPr>
        <w:tc>
          <w:tcPr>
            <w:tcW w:w="10297" w:type="dxa"/>
            <w:gridSpan w:val="4"/>
            <w:tcMar>
              <w:left w:w="29" w:type="dxa"/>
              <w:right w:w="29" w:type="dxa"/>
            </w:tcMar>
            <w:vAlign w:val="center"/>
          </w:tcPr>
          <w:p w14:paraId="2ABC2CB5" w14:textId="77777777" w:rsidR="006512FF" w:rsidRPr="00B73E16" w:rsidRDefault="006512FF" w:rsidP="005B73A6">
            <w:pPr>
              <w:autoSpaceDE/>
              <w:autoSpaceDN/>
              <w:adjustRightInd/>
              <w:rPr>
                <w:rFonts w:ascii="Times New Roman" w:eastAsia="Times New Roman" w:hAnsi="Times New Roman" w:cs="Times New Roman"/>
              </w:rPr>
            </w:pPr>
          </w:p>
        </w:tc>
      </w:tr>
      <w:tr w:rsidR="006512FF" w:rsidRPr="00B73E16" w14:paraId="5A71A448" w14:textId="77777777" w:rsidTr="005B73A6">
        <w:trPr>
          <w:cantSplit/>
          <w:trHeight w:val="245"/>
        </w:trPr>
        <w:tc>
          <w:tcPr>
            <w:tcW w:w="4806" w:type="dxa"/>
            <w:tcMar>
              <w:left w:w="29" w:type="dxa"/>
              <w:right w:w="29" w:type="dxa"/>
            </w:tcMar>
            <w:vAlign w:val="center"/>
          </w:tcPr>
          <w:p w14:paraId="3532E164" w14:textId="77777777" w:rsidR="006512FF" w:rsidRPr="00B73E16" w:rsidRDefault="006512FF" w:rsidP="005B73A6">
            <w:pPr>
              <w:autoSpaceDE/>
              <w:autoSpaceDN/>
              <w:adjustRightInd/>
              <w:jc w:val="center"/>
              <w:rPr>
                <w:rFonts w:ascii="Times New Roman" w:eastAsia="Times New Roman" w:hAnsi="Times New Roman" w:cs="Times New Roman"/>
              </w:rPr>
            </w:pPr>
            <w:r w:rsidRPr="00B73E16">
              <w:rPr>
                <w:rFonts w:ascii="Times New Roman" w:eastAsia="Times New Roman" w:hAnsi="Times New Roman" w:cs="Times New Roman"/>
              </w:rPr>
              <w:t>United States of America</w:t>
            </w:r>
          </w:p>
        </w:tc>
        <w:tc>
          <w:tcPr>
            <w:tcW w:w="749" w:type="dxa"/>
            <w:vMerge w:val="restart"/>
            <w:tcMar>
              <w:left w:w="29" w:type="dxa"/>
              <w:right w:w="29" w:type="dxa"/>
            </w:tcMar>
            <w:vAlign w:val="center"/>
          </w:tcPr>
          <w:p w14:paraId="7BFD9B8E" w14:textId="77777777" w:rsidR="006512FF" w:rsidRPr="00B73E16" w:rsidRDefault="006512FF" w:rsidP="005B73A6">
            <w:pPr>
              <w:autoSpaceDE/>
              <w:autoSpaceDN/>
              <w:adjustRightInd/>
              <w:jc w:val="center"/>
              <w:rPr>
                <w:rFonts w:ascii="Times New Roman" w:eastAsia="Times New Roman" w:hAnsi="Times New Roman" w:cs="Times New Roman"/>
              </w:rPr>
            </w:pPr>
            <w:r w:rsidRPr="00B73E16">
              <w:rPr>
                <w:rFonts w:ascii="Times New Roman" w:eastAsia="Times New Roman" w:hAnsi="Times New Roman" w:cs="Times New Roman"/>
              </w:rPr>
              <w:t>)</w:t>
            </w:r>
          </w:p>
          <w:p w14:paraId="4B459BCF" w14:textId="77777777" w:rsidR="006512FF" w:rsidRPr="00B73E16" w:rsidRDefault="006512FF" w:rsidP="005B73A6">
            <w:pPr>
              <w:autoSpaceDE/>
              <w:autoSpaceDN/>
              <w:adjustRightInd/>
              <w:jc w:val="center"/>
              <w:rPr>
                <w:rFonts w:ascii="Times New Roman" w:eastAsia="Times New Roman" w:hAnsi="Times New Roman" w:cs="Times New Roman"/>
              </w:rPr>
            </w:pPr>
            <w:r w:rsidRPr="00B73E16">
              <w:rPr>
                <w:rFonts w:ascii="Times New Roman" w:eastAsia="Times New Roman" w:hAnsi="Times New Roman" w:cs="Times New Roman"/>
              </w:rPr>
              <w:t>)</w:t>
            </w:r>
          </w:p>
          <w:p w14:paraId="48772C8A" w14:textId="77777777" w:rsidR="006512FF" w:rsidRPr="00B73E16" w:rsidRDefault="006512FF" w:rsidP="005B73A6">
            <w:pPr>
              <w:autoSpaceDE/>
              <w:autoSpaceDN/>
              <w:adjustRightInd/>
              <w:jc w:val="center"/>
              <w:rPr>
                <w:rFonts w:ascii="Times New Roman" w:eastAsia="Times New Roman" w:hAnsi="Times New Roman" w:cs="Times New Roman"/>
              </w:rPr>
            </w:pPr>
            <w:r w:rsidRPr="00B73E16">
              <w:rPr>
                <w:rFonts w:ascii="Times New Roman" w:eastAsia="Times New Roman" w:hAnsi="Times New Roman" w:cs="Times New Roman"/>
              </w:rPr>
              <w:t>)</w:t>
            </w:r>
          </w:p>
          <w:p w14:paraId="1EF489E5" w14:textId="77777777" w:rsidR="006512FF" w:rsidRPr="00B73E16" w:rsidRDefault="006512FF" w:rsidP="005B73A6">
            <w:pPr>
              <w:autoSpaceDE/>
              <w:autoSpaceDN/>
              <w:adjustRightInd/>
              <w:jc w:val="center"/>
              <w:rPr>
                <w:rFonts w:ascii="Times New Roman" w:eastAsia="Times New Roman" w:hAnsi="Times New Roman" w:cs="Times New Roman"/>
              </w:rPr>
            </w:pPr>
            <w:r w:rsidRPr="00B73E16">
              <w:rPr>
                <w:rFonts w:ascii="Times New Roman" w:eastAsia="Times New Roman" w:hAnsi="Times New Roman" w:cs="Times New Roman"/>
              </w:rPr>
              <w:t>)</w:t>
            </w:r>
          </w:p>
          <w:p w14:paraId="265ACEEA" w14:textId="77777777" w:rsidR="006512FF" w:rsidRPr="00B73E16" w:rsidRDefault="006512FF" w:rsidP="005B73A6">
            <w:pPr>
              <w:autoSpaceDE/>
              <w:autoSpaceDN/>
              <w:adjustRightInd/>
              <w:jc w:val="center"/>
              <w:rPr>
                <w:rFonts w:ascii="Times New Roman" w:eastAsia="Times New Roman" w:hAnsi="Times New Roman" w:cs="Times New Roman"/>
              </w:rPr>
            </w:pPr>
            <w:r w:rsidRPr="00B73E16">
              <w:rPr>
                <w:rFonts w:ascii="Times New Roman" w:eastAsia="Times New Roman" w:hAnsi="Times New Roman" w:cs="Times New Roman"/>
              </w:rPr>
              <w:t>)</w:t>
            </w:r>
          </w:p>
          <w:p w14:paraId="04C0ADBE" w14:textId="77777777" w:rsidR="006512FF" w:rsidRPr="00B73E16" w:rsidRDefault="006512FF" w:rsidP="005B73A6">
            <w:pPr>
              <w:autoSpaceDE/>
              <w:autoSpaceDN/>
              <w:adjustRightInd/>
              <w:jc w:val="center"/>
              <w:rPr>
                <w:rFonts w:ascii="Times New Roman" w:eastAsia="Times New Roman" w:hAnsi="Times New Roman" w:cs="Times New Roman"/>
              </w:rPr>
            </w:pPr>
            <w:r w:rsidRPr="00B73E16">
              <w:rPr>
                <w:rFonts w:ascii="Times New Roman" w:eastAsia="Times New Roman" w:hAnsi="Times New Roman" w:cs="Times New Roman"/>
              </w:rPr>
              <w:t>)</w:t>
            </w:r>
          </w:p>
          <w:p w14:paraId="6ED6177B" w14:textId="77777777" w:rsidR="006512FF" w:rsidRPr="00B73E16" w:rsidRDefault="006512FF" w:rsidP="005B73A6">
            <w:pPr>
              <w:autoSpaceDE/>
              <w:autoSpaceDN/>
              <w:adjustRightInd/>
              <w:jc w:val="center"/>
              <w:rPr>
                <w:rFonts w:ascii="Times New Roman" w:eastAsia="Times New Roman" w:hAnsi="Times New Roman" w:cs="Times New Roman"/>
              </w:rPr>
            </w:pPr>
            <w:r w:rsidRPr="00B73E16">
              <w:rPr>
                <w:rFonts w:ascii="Times New Roman" w:eastAsia="Times New Roman" w:hAnsi="Times New Roman" w:cs="Times New Roman"/>
              </w:rPr>
              <w:t>)</w:t>
            </w:r>
          </w:p>
        </w:tc>
        <w:tc>
          <w:tcPr>
            <w:tcW w:w="4742" w:type="dxa"/>
            <w:gridSpan w:val="2"/>
            <w:tcMar>
              <w:left w:w="29" w:type="dxa"/>
              <w:right w:w="29" w:type="dxa"/>
            </w:tcMar>
            <w:vAlign w:val="center"/>
          </w:tcPr>
          <w:p w14:paraId="264FB223" w14:textId="77777777" w:rsidR="006512FF" w:rsidRPr="00B73E16" w:rsidRDefault="006512FF" w:rsidP="005B73A6">
            <w:pPr>
              <w:autoSpaceDE/>
              <w:autoSpaceDN/>
              <w:adjustRightInd/>
              <w:jc w:val="center"/>
              <w:rPr>
                <w:rFonts w:ascii="Times New Roman" w:eastAsia="Times New Roman" w:hAnsi="Times New Roman" w:cs="Times New Roman"/>
              </w:rPr>
            </w:pPr>
          </w:p>
        </w:tc>
      </w:tr>
      <w:tr w:rsidR="006512FF" w:rsidRPr="00B73E16" w14:paraId="2F67658E" w14:textId="77777777" w:rsidTr="005B73A6">
        <w:trPr>
          <w:cantSplit/>
          <w:trHeight w:val="256"/>
        </w:trPr>
        <w:tc>
          <w:tcPr>
            <w:tcW w:w="4806" w:type="dxa"/>
            <w:tcMar>
              <w:left w:w="29" w:type="dxa"/>
              <w:right w:w="29" w:type="dxa"/>
            </w:tcMar>
            <w:vAlign w:val="center"/>
          </w:tcPr>
          <w:p w14:paraId="54B84781" w14:textId="77777777" w:rsidR="006512FF" w:rsidRPr="00B73E16" w:rsidRDefault="006512FF" w:rsidP="005B73A6">
            <w:pPr>
              <w:autoSpaceDE/>
              <w:autoSpaceDN/>
              <w:adjustRightInd/>
              <w:jc w:val="center"/>
              <w:rPr>
                <w:rFonts w:ascii="Times New Roman" w:eastAsia="Times New Roman" w:hAnsi="Times New Roman" w:cs="Times New Roman"/>
              </w:rPr>
            </w:pPr>
            <w:r w:rsidRPr="00B73E16">
              <w:rPr>
                <w:rFonts w:ascii="Times New Roman" w:eastAsia="Times New Roman" w:hAnsi="Times New Roman" w:cs="Times New Roman"/>
              </w:rPr>
              <w:t>v.</w:t>
            </w:r>
          </w:p>
        </w:tc>
        <w:tc>
          <w:tcPr>
            <w:tcW w:w="749" w:type="dxa"/>
            <w:vMerge/>
            <w:tcMar>
              <w:left w:w="29" w:type="dxa"/>
              <w:right w:w="29" w:type="dxa"/>
            </w:tcMar>
          </w:tcPr>
          <w:p w14:paraId="3C9C088A" w14:textId="77777777" w:rsidR="006512FF" w:rsidRPr="00B73E16" w:rsidRDefault="006512FF" w:rsidP="005B73A6">
            <w:pPr>
              <w:autoSpaceDE/>
              <w:autoSpaceDN/>
              <w:adjustRightInd/>
              <w:rPr>
                <w:rFonts w:ascii="Times New Roman" w:eastAsia="Times New Roman" w:hAnsi="Times New Roman" w:cs="Times New Roman"/>
              </w:rPr>
            </w:pPr>
          </w:p>
        </w:tc>
        <w:tc>
          <w:tcPr>
            <w:tcW w:w="4742" w:type="dxa"/>
            <w:gridSpan w:val="2"/>
            <w:tcMar>
              <w:left w:w="29" w:type="dxa"/>
              <w:right w:w="29" w:type="dxa"/>
            </w:tcMar>
            <w:vAlign w:val="center"/>
          </w:tcPr>
          <w:p w14:paraId="49006675" w14:textId="77777777" w:rsidR="006512FF" w:rsidRPr="00B73E16" w:rsidRDefault="006512FF" w:rsidP="005B73A6">
            <w:pPr>
              <w:autoSpaceDE/>
              <w:autoSpaceDN/>
              <w:adjustRightInd/>
              <w:jc w:val="center"/>
              <w:rPr>
                <w:rFonts w:ascii="Times New Roman" w:eastAsia="Times New Roman" w:hAnsi="Times New Roman" w:cs="Times New Roman"/>
              </w:rPr>
            </w:pPr>
          </w:p>
        </w:tc>
      </w:tr>
      <w:tr w:rsidR="006512FF" w:rsidRPr="00B73E16" w14:paraId="2E814968" w14:textId="77777777" w:rsidTr="005B73A6">
        <w:trPr>
          <w:cantSplit/>
          <w:trHeight w:val="262"/>
        </w:trPr>
        <w:tc>
          <w:tcPr>
            <w:tcW w:w="4806" w:type="dxa"/>
            <w:vMerge w:val="restart"/>
            <w:tcMar>
              <w:left w:w="29" w:type="dxa"/>
              <w:right w:w="29" w:type="dxa"/>
            </w:tcMar>
            <w:vAlign w:val="bottom"/>
          </w:tcPr>
          <w:p w14:paraId="2CAFC444" w14:textId="77777777" w:rsidR="006512FF" w:rsidRPr="00B73E16" w:rsidRDefault="006512FF" w:rsidP="00E3795F">
            <w:pPr>
              <w:autoSpaceDE/>
              <w:autoSpaceDN/>
              <w:adjustRightInd/>
              <w:jc w:val="center"/>
              <w:rPr>
                <w:rFonts w:ascii="Times New Roman" w:eastAsia="Times New Roman" w:hAnsi="Times New Roman" w:cs="Times New Roman"/>
              </w:rPr>
            </w:pPr>
            <w:r w:rsidRPr="00B73E16">
              <w:rPr>
                <w:rFonts w:ascii="Times New Roman" w:eastAsia="Times New Roman" w:hAnsi="Times New Roman" w:cs="Times New Roman"/>
              </w:rPr>
              <w:t xml:space="preserve"> </w:t>
            </w:r>
            <w:sdt>
              <w:sdtPr>
                <w:rPr>
                  <w:rFonts w:ascii="Times New Roman" w:eastAsia="Times New Roman" w:hAnsi="Times New Roman" w:cs="Times New Roman"/>
                </w:rPr>
                <w:alias w:val="Defendant"/>
                <w:tag w:val="Defendant"/>
                <w:id w:val="-720518514"/>
                <w:placeholder>
                  <w:docPart w:val="43C05373C2E3469A85F2876D2CA19A72"/>
                </w:placeholder>
                <w:showingPlcHdr/>
                <w:text/>
              </w:sdtPr>
              <w:sdtEndPr/>
              <w:sdtContent>
                <w:r w:rsidR="00E3795F" w:rsidRPr="00621C8D">
                  <w:rPr>
                    <w:rFonts w:ascii="Times New Roman" w:eastAsia="Times New Roman" w:hAnsi="Times New Roman" w:cs="Times New Roman"/>
                    <w:color w:val="808080"/>
                  </w:rPr>
                  <w:t xml:space="preserve">Click here to enter </w:t>
                </w:r>
                <w:r w:rsidR="00E3795F">
                  <w:rPr>
                    <w:rFonts w:ascii="Times New Roman" w:eastAsia="Times New Roman" w:hAnsi="Times New Roman" w:cs="Times New Roman"/>
                    <w:color w:val="808080"/>
                  </w:rPr>
                  <w:t>defendant</w:t>
                </w:r>
              </w:sdtContent>
            </w:sdt>
          </w:p>
        </w:tc>
        <w:tc>
          <w:tcPr>
            <w:tcW w:w="749" w:type="dxa"/>
            <w:vMerge/>
            <w:tcMar>
              <w:left w:w="29" w:type="dxa"/>
              <w:right w:w="29" w:type="dxa"/>
            </w:tcMar>
          </w:tcPr>
          <w:p w14:paraId="6E0929B6" w14:textId="77777777" w:rsidR="006512FF" w:rsidRPr="00B73E16" w:rsidRDefault="006512FF" w:rsidP="005B73A6">
            <w:pPr>
              <w:autoSpaceDE/>
              <w:autoSpaceDN/>
              <w:adjustRightInd/>
              <w:rPr>
                <w:rFonts w:ascii="Times New Roman" w:eastAsia="Times New Roman" w:hAnsi="Times New Roman" w:cs="Times New Roman"/>
              </w:rPr>
            </w:pPr>
          </w:p>
        </w:tc>
        <w:tc>
          <w:tcPr>
            <w:tcW w:w="4742" w:type="dxa"/>
            <w:gridSpan w:val="2"/>
            <w:tcMar>
              <w:left w:w="29" w:type="dxa"/>
              <w:right w:w="29" w:type="dxa"/>
            </w:tcMar>
            <w:vAlign w:val="center"/>
          </w:tcPr>
          <w:p w14:paraId="7092101E" w14:textId="77777777" w:rsidR="006512FF" w:rsidRPr="00B73E16" w:rsidRDefault="006512FF" w:rsidP="005B73A6">
            <w:pPr>
              <w:autoSpaceDE/>
              <w:autoSpaceDN/>
              <w:adjustRightInd/>
              <w:jc w:val="center"/>
              <w:rPr>
                <w:rFonts w:ascii="Times New Roman" w:eastAsia="Times New Roman" w:hAnsi="Times New Roman" w:cs="Times New Roman"/>
              </w:rPr>
            </w:pPr>
          </w:p>
        </w:tc>
      </w:tr>
      <w:tr w:rsidR="006512FF" w:rsidRPr="00B73E16" w14:paraId="471A428E" w14:textId="77777777" w:rsidTr="005B73A6">
        <w:trPr>
          <w:cantSplit/>
          <w:trHeight w:val="146"/>
        </w:trPr>
        <w:tc>
          <w:tcPr>
            <w:tcW w:w="4806" w:type="dxa"/>
            <w:vMerge/>
            <w:tcMar>
              <w:left w:w="29" w:type="dxa"/>
              <w:right w:w="29" w:type="dxa"/>
            </w:tcMar>
          </w:tcPr>
          <w:p w14:paraId="30E9F406" w14:textId="77777777" w:rsidR="006512FF" w:rsidRPr="00B73E16" w:rsidRDefault="006512FF" w:rsidP="005B73A6">
            <w:pPr>
              <w:autoSpaceDE/>
              <w:autoSpaceDN/>
              <w:adjustRightInd/>
              <w:jc w:val="center"/>
              <w:rPr>
                <w:rFonts w:ascii="Times New Roman" w:eastAsia="Times New Roman" w:hAnsi="Times New Roman" w:cs="Times New Roman"/>
              </w:rPr>
            </w:pPr>
          </w:p>
        </w:tc>
        <w:tc>
          <w:tcPr>
            <w:tcW w:w="749" w:type="dxa"/>
            <w:vMerge/>
            <w:tcMar>
              <w:left w:w="29" w:type="dxa"/>
              <w:right w:w="29" w:type="dxa"/>
            </w:tcMar>
          </w:tcPr>
          <w:p w14:paraId="1A434A79" w14:textId="77777777" w:rsidR="006512FF" w:rsidRPr="00B73E16" w:rsidRDefault="006512FF" w:rsidP="005B73A6">
            <w:pPr>
              <w:autoSpaceDE/>
              <w:autoSpaceDN/>
              <w:adjustRightInd/>
              <w:rPr>
                <w:rFonts w:ascii="Times New Roman" w:eastAsia="Times New Roman" w:hAnsi="Times New Roman" w:cs="Times New Roman"/>
              </w:rPr>
            </w:pPr>
          </w:p>
        </w:tc>
        <w:tc>
          <w:tcPr>
            <w:tcW w:w="1015" w:type="dxa"/>
            <w:tcMar>
              <w:left w:w="29" w:type="dxa"/>
              <w:right w:w="29" w:type="dxa"/>
            </w:tcMar>
            <w:vAlign w:val="center"/>
          </w:tcPr>
          <w:p w14:paraId="228CB197" w14:textId="77777777" w:rsidR="006512FF" w:rsidRPr="00B73E16" w:rsidRDefault="006512FF" w:rsidP="005B73A6">
            <w:pPr>
              <w:autoSpaceDE/>
              <w:autoSpaceDN/>
              <w:adjustRightInd/>
              <w:jc w:val="center"/>
              <w:rPr>
                <w:rFonts w:ascii="Times New Roman" w:eastAsia="Times New Roman" w:hAnsi="Times New Roman" w:cs="Times New Roman"/>
              </w:rPr>
            </w:pPr>
            <w:r w:rsidRPr="00B73E16">
              <w:rPr>
                <w:rFonts w:ascii="Times New Roman" w:eastAsia="Times New Roman" w:hAnsi="Times New Roman" w:cs="Times New Roman"/>
              </w:rPr>
              <w:t>Case No.</w:t>
            </w:r>
          </w:p>
        </w:tc>
        <w:sdt>
          <w:sdtPr>
            <w:rPr>
              <w:rFonts w:ascii="Times New Roman" w:eastAsia="Times New Roman" w:hAnsi="Times New Roman" w:cs="Times New Roman"/>
            </w:rPr>
            <w:alias w:val="CaseNo"/>
            <w:tag w:val="CaseNo"/>
            <w:id w:val="529381656"/>
            <w:placeholder>
              <w:docPart w:val="61419AB38B1540F89D65C42596CC30BA"/>
            </w:placeholder>
            <w:showingPlcHdr/>
            <w:text/>
          </w:sdtPr>
          <w:sdtEndPr/>
          <w:sdtContent>
            <w:tc>
              <w:tcPr>
                <w:tcW w:w="3727" w:type="dxa"/>
                <w:tcMar>
                  <w:left w:w="29" w:type="dxa"/>
                  <w:right w:w="29" w:type="dxa"/>
                </w:tcMar>
                <w:vAlign w:val="center"/>
              </w:tcPr>
              <w:p w14:paraId="0A85B916" w14:textId="77777777" w:rsidR="006512FF" w:rsidRPr="00B73E16" w:rsidRDefault="00E3795F" w:rsidP="00E3795F">
                <w:pPr>
                  <w:autoSpaceDE/>
                  <w:autoSpaceDN/>
                  <w:adjustRightInd/>
                  <w:rPr>
                    <w:rFonts w:ascii="Times New Roman" w:eastAsia="Times New Roman" w:hAnsi="Times New Roman" w:cs="Times New Roman"/>
                  </w:rPr>
                </w:pPr>
                <w:r w:rsidRPr="00621C8D">
                  <w:rPr>
                    <w:rFonts w:ascii="Times New Roman" w:eastAsia="Times New Roman" w:hAnsi="Times New Roman" w:cs="Times New Roman"/>
                    <w:color w:val="808080"/>
                  </w:rPr>
                  <w:t>Click here to enter text.</w:t>
                </w:r>
              </w:p>
            </w:tc>
          </w:sdtContent>
        </w:sdt>
      </w:tr>
      <w:tr w:rsidR="006512FF" w:rsidRPr="00B73E16" w14:paraId="20F3960A" w14:textId="77777777" w:rsidTr="005B73A6">
        <w:trPr>
          <w:cantSplit/>
          <w:trHeight w:val="146"/>
        </w:trPr>
        <w:tc>
          <w:tcPr>
            <w:tcW w:w="4806" w:type="dxa"/>
            <w:vMerge/>
            <w:tcMar>
              <w:left w:w="29" w:type="dxa"/>
              <w:right w:w="29" w:type="dxa"/>
            </w:tcMar>
          </w:tcPr>
          <w:p w14:paraId="557818F4" w14:textId="77777777" w:rsidR="006512FF" w:rsidRPr="00B73E16" w:rsidRDefault="006512FF" w:rsidP="005B73A6">
            <w:pPr>
              <w:autoSpaceDE/>
              <w:autoSpaceDN/>
              <w:adjustRightInd/>
              <w:jc w:val="center"/>
              <w:rPr>
                <w:rFonts w:ascii="Times New Roman" w:eastAsia="Times New Roman" w:hAnsi="Times New Roman" w:cs="Times New Roman"/>
              </w:rPr>
            </w:pPr>
          </w:p>
        </w:tc>
        <w:tc>
          <w:tcPr>
            <w:tcW w:w="749" w:type="dxa"/>
            <w:vMerge/>
            <w:tcMar>
              <w:left w:w="29" w:type="dxa"/>
              <w:right w:w="29" w:type="dxa"/>
            </w:tcMar>
          </w:tcPr>
          <w:p w14:paraId="7B621A89" w14:textId="77777777" w:rsidR="006512FF" w:rsidRPr="00B73E16" w:rsidRDefault="006512FF" w:rsidP="005B73A6">
            <w:pPr>
              <w:autoSpaceDE/>
              <w:autoSpaceDN/>
              <w:adjustRightInd/>
              <w:rPr>
                <w:rFonts w:ascii="Times New Roman" w:eastAsia="Times New Roman" w:hAnsi="Times New Roman" w:cs="Times New Roman"/>
              </w:rPr>
            </w:pPr>
          </w:p>
        </w:tc>
        <w:tc>
          <w:tcPr>
            <w:tcW w:w="4742" w:type="dxa"/>
            <w:gridSpan w:val="2"/>
            <w:tcMar>
              <w:left w:w="29" w:type="dxa"/>
              <w:right w:w="29" w:type="dxa"/>
            </w:tcMar>
            <w:vAlign w:val="center"/>
          </w:tcPr>
          <w:p w14:paraId="7DA0E80F" w14:textId="77777777" w:rsidR="006512FF" w:rsidRPr="00B73E16" w:rsidRDefault="006512FF" w:rsidP="005B73A6">
            <w:pPr>
              <w:autoSpaceDE/>
              <w:autoSpaceDN/>
              <w:adjustRightInd/>
              <w:jc w:val="center"/>
              <w:rPr>
                <w:rFonts w:ascii="Times New Roman" w:eastAsia="Times New Roman" w:hAnsi="Times New Roman" w:cs="Times New Roman"/>
              </w:rPr>
            </w:pPr>
          </w:p>
        </w:tc>
      </w:tr>
      <w:tr w:rsidR="006512FF" w:rsidRPr="00B73E16" w14:paraId="6F081616" w14:textId="77777777" w:rsidTr="005B73A6">
        <w:trPr>
          <w:cantSplit/>
          <w:trHeight w:val="146"/>
        </w:trPr>
        <w:tc>
          <w:tcPr>
            <w:tcW w:w="4806" w:type="dxa"/>
            <w:vMerge/>
            <w:tcBorders>
              <w:bottom w:val="single" w:sz="4" w:space="0" w:color="auto"/>
            </w:tcBorders>
            <w:tcMar>
              <w:left w:w="29" w:type="dxa"/>
              <w:right w:w="29" w:type="dxa"/>
            </w:tcMar>
          </w:tcPr>
          <w:p w14:paraId="3BCFCA96" w14:textId="77777777" w:rsidR="006512FF" w:rsidRPr="00B73E16" w:rsidRDefault="006512FF" w:rsidP="005B73A6">
            <w:pPr>
              <w:autoSpaceDE/>
              <w:autoSpaceDN/>
              <w:adjustRightInd/>
              <w:jc w:val="center"/>
              <w:rPr>
                <w:rFonts w:ascii="Times New Roman" w:eastAsia="Times New Roman" w:hAnsi="Times New Roman" w:cs="Times New Roman"/>
              </w:rPr>
            </w:pPr>
          </w:p>
        </w:tc>
        <w:tc>
          <w:tcPr>
            <w:tcW w:w="749" w:type="dxa"/>
            <w:vMerge/>
            <w:tcMar>
              <w:left w:w="29" w:type="dxa"/>
              <w:right w:w="29" w:type="dxa"/>
            </w:tcMar>
            <w:vAlign w:val="center"/>
          </w:tcPr>
          <w:p w14:paraId="2D9BA4E0" w14:textId="77777777" w:rsidR="006512FF" w:rsidRPr="00B73E16" w:rsidRDefault="006512FF" w:rsidP="005B73A6">
            <w:pPr>
              <w:autoSpaceDE/>
              <w:autoSpaceDN/>
              <w:adjustRightInd/>
              <w:jc w:val="center"/>
              <w:rPr>
                <w:rFonts w:ascii="Times New Roman" w:eastAsia="Times New Roman" w:hAnsi="Times New Roman" w:cs="Times New Roman"/>
              </w:rPr>
            </w:pPr>
          </w:p>
        </w:tc>
        <w:tc>
          <w:tcPr>
            <w:tcW w:w="4742" w:type="dxa"/>
            <w:gridSpan w:val="2"/>
            <w:tcMar>
              <w:left w:w="29" w:type="dxa"/>
              <w:right w:w="29" w:type="dxa"/>
            </w:tcMar>
            <w:vAlign w:val="center"/>
          </w:tcPr>
          <w:p w14:paraId="4710EAAF" w14:textId="77777777" w:rsidR="006512FF" w:rsidRPr="00B73E16" w:rsidRDefault="006512FF" w:rsidP="005B73A6">
            <w:pPr>
              <w:autoSpaceDE/>
              <w:autoSpaceDN/>
              <w:adjustRightInd/>
              <w:jc w:val="center"/>
              <w:rPr>
                <w:rFonts w:ascii="Times New Roman" w:eastAsia="Times New Roman" w:hAnsi="Times New Roman" w:cs="Times New Roman"/>
              </w:rPr>
            </w:pPr>
          </w:p>
        </w:tc>
      </w:tr>
      <w:tr w:rsidR="006512FF" w:rsidRPr="00B73E16" w14:paraId="02B96C74" w14:textId="77777777" w:rsidTr="005B73A6">
        <w:trPr>
          <w:cantSplit/>
          <w:trHeight w:val="256"/>
        </w:trPr>
        <w:tc>
          <w:tcPr>
            <w:tcW w:w="4806" w:type="dxa"/>
            <w:tcBorders>
              <w:top w:val="single" w:sz="4" w:space="0" w:color="auto"/>
            </w:tcBorders>
            <w:tcMar>
              <w:left w:w="29" w:type="dxa"/>
              <w:right w:w="29" w:type="dxa"/>
            </w:tcMar>
          </w:tcPr>
          <w:p w14:paraId="24443405" w14:textId="77777777" w:rsidR="006512FF" w:rsidRPr="00B73E16" w:rsidRDefault="006512FF" w:rsidP="005B73A6">
            <w:pPr>
              <w:autoSpaceDE/>
              <w:autoSpaceDN/>
              <w:adjustRightInd/>
              <w:jc w:val="center"/>
              <w:rPr>
                <w:rFonts w:ascii="Times New Roman" w:eastAsia="Times New Roman" w:hAnsi="Times New Roman" w:cs="Times New Roman"/>
              </w:rPr>
            </w:pPr>
            <w:r w:rsidRPr="00B73E16">
              <w:rPr>
                <w:rFonts w:ascii="Times New Roman" w:eastAsia="Times New Roman" w:hAnsi="Times New Roman" w:cs="Times New Roman"/>
                <w:i/>
              </w:rPr>
              <w:t>Defendant</w:t>
            </w:r>
          </w:p>
        </w:tc>
        <w:tc>
          <w:tcPr>
            <w:tcW w:w="749" w:type="dxa"/>
            <w:vMerge/>
            <w:tcMar>
              <w:left w:w="29" w:type="dxa"/>
              <w:right w:w="29" w:type="dxa"/>
            </w:tcMar>
            <w:vAlign w:val="center"/>
          </w:tcPr>
          <w:p w14:paraId="678C5830" w14:textId="77777777" w:rsidR="006512FF" w:rsidRPr="00B73E16" w:rsidRDefault="006512FF" w:rsidP="005B73A6">
            <w:pPr>
              <w:autoSpaceDE/>
              <w:autoSpaceDN/>
              <w:adjustRightInd/>
              <w:jc w:val="center"/>
              <w:rPr>
                <w:rFonts w:ascii="Times New Roman" w:eastAsia="Times New Roman" w:hAnsi="Times New Roman" w:cs="Times New Roman"/>
              </w:rPr>
            </w:pPr>
          </w:p>
        </w:tc>
        <w:tc>
          <w:tcPr>
            <w:tcW w:w="4742" w:type="dxa"/>
            <w:gridSpan w:val="2"/>
            <w:tcMar>
              <w:left w:w="29" w:type="dxa"/>
              <w:right w:w="29" w:type="dxa"/>
            </w:tcMar>
            <w:vAlign w:val="center"/>
          </w:tcPr>
          <w:p w14:paraId="0E20285F" w14:textId="77777777" w:rsidR="006512FF" w:rsidRPr="00B73E16" w:rsidRDefault="006512FF" w:rsidP="005B73A6">
            <w:pPr>
              <w:autoSpaceDE/>
              <w:autoSpaceDN/>
              <w:adjustRightInd/>
              <w:jc w:val="center"/>
              <w:rPr>
                <w:rFonts w:ascii="Times New Roman" w:eastAsia="Times New Roman" w:hAnsi="Times New Roman" w:cs="Times New Roman"/>
              </w:rPr>
            </w:pPr>
          </w:p>
        </w:tc>
      </w:tr>
    </w:tbl>
    <w:p w14:paraId="1E824A80" w14:textId="77777777" w:rsidR="0022203E" w:rsidRDefault="0022203E"/>
    <w:p w14:paraId="0770D85D" w14:textId="77777777" w:rsidR="006512FF" w:rsidRPr="006512FF" w:rsidRDefault="006512FF" w:rsidP="006512FF">
      <w:pPr>
        <w:tabs>
          <w:tab w:val="center" w:pos="4680"/>
        </w:tabs>
        <w:jc w:val="center"/>
        <w:rPr>
          <w:rFonts w:ascii="Times New Roman" w:hAnsi="Times New Roman" w:cs="Times New Roman"/>
          <w:b/>
        </w:rPr>
      </w:pPr>
      <w:r w:rsidRPr="006512FF">
        <w:rPr>
          <w:rFonts w:ascii="Times New Roman" w:hAnsi="Times New Roman" w:cs="Times New Roman"/>
          <w:b/>
        </w:rPr>
        <w:t>CONSENT TO PROCEED FOR PLEA</w:t>
      </w:r>
    </w:p>
    <w:p w14:paraId="0F291352" w14:textId="77777777" w:rsidR="006512FF" w:rsidRPr="006512FF" w:rsidRDefault="006512FF" w:rsidP="006512FF">
      <w:pPr>
        <w:tabs>
          <w:tab w:val="center" w:pos="4680"/>
        </w:tabs>
        <w:jc w:val="center"/>
        <w:rPr>
          <w:rFonts w:ascii="Times New Roman" w:hAnsi="Times New Roman" w:cs="Times New Roman"/>
          <w:b/>
        </w:rPr>
      </w:pPr>
      <w:r w:rsidRPr="006512FF">
        <w:rPr>
          <w:rFonts w:ascii="Times New Roman" w:hAnsi="Times New Roman" w:cs="Times New Roman"/>
          <w:b/>
          <w:u w:val="single"/>
        </w:rPr>
        <w:t>BEFORE UNITED STATES MAGISTRATE JUDGE</w:t>
      </w:r>
    </w:p>
    <w:p w14:paraId="35D6F8B9" w14:textId="77777777" w:rsidR="006512FF" w:rsidRPr="006512FF" w:rsidRDefault="006512FF" w:rsidP="006512FF">
      <w:pPr>
        <w:tabs>
          <w:tab w:val="center" w:pos="4680"/>
        </w:tabs>
        <w:rPr>
          <w:rFonts w:ascii="Times New Roman" w:hAnsi="Times New Roman" w:cs="Times New Roman"/>
        </w:rPr>
      </w:pPr>
    </w:p>
    <w:p w14:paraId="13109312" w14:textId="77777777" w:rsidR="006512FF" w:rsidRPr="006512FF" w:rsidRDefault="006512FF" w:rsidP="006512FF">
      <w:pPr>
        <w:spacing w:line="360" w:lineRule="auto"/>
        <w:rPr>
          <w:rFonts w:ascii="Times New Roman" w:hAnsi="Times New Roman" w:cs="Times New Roman"/>
        </w:rPr>
      </w:pPr>
      <w:r w:rsidRPr="006512FF">
        <w:rPr>
          <w:rFonts w:ascii="Times New Roman" w:hAnsi="Times New Roman" w:cs="Times New Roman"/>
        </w:rPr>
        <w:tab/>
        <w:t>The United States Magistrate Judge has explained to me the nature of the offense(s) with which I am charged and the maximum possible penalties which might be imposed if I am found guilty.  The magistrate judge has informed me of my right to the assistance of legal counsel.  The magistrate judge has also informed me of my right to trial, judgment, and sentencing before a United States District Judge.</w:t>
      </w:r>
    </w:p>
    <w:p w14:paraId="7DE6E669" w14:textId="77777777" w:rsidR="006512FF" w:rsidRPr="006512FF" w:rsidRDefault="006512FF" w:rsidP="006512FF">
      <w:pPr>
        <w:spacing w:line="360" w:lineRule="auto"/>
        <w:rPr>
          <w:rFonts w:ascii="Times New Roman" w:hAnsi="Times New Roman" w:cs="Times New Roman"/>
        </w:rPr>
      </w:pPr>
    </w:p>
    <w:p w14:paraId="1E225849" w14:textId="77777777" w:rsidR="006512FF" w:rsidRPr="006512FF" w:rsidRDefault="006512FF" w:rsidP="006512FF">
      <w:pPr>
        <w:ind w:left="2160" w:hanging="2160"/>
        <w:rPr>
          <w:rFonts w:ascii="Times New Roman" w:hAnsi="Times New Roman" w:cs="Times New Roman"/>
        </w:rPr>
      </w:pPr>
      <w:r w:rsidRPr="006512FF">
        <w:rPr>
          <w:rFonts w:ascii="Times New Roman" w:hAnsi="Times New Roman" w:cs="Times New Roman"/>
        </w:rPr>
        <w:tab/>
      </w:r>
      <w:r w:rsidRPr="006512FF">
        <w:rPr>
          <w:rFonts w:ascii="Times New Roman" w:hAnsi="Times New Roman" w:cs="Times New Roman"/>
          <w:b/>
        </w:rPr>
        <w:t>I HEREBY:</w:t>
      </w:r>
      <w:r w:rsidRPr="006512FF">
        <w:rPr>
          <w:rFonts w:ascii="Times New Roman" w:hAnsi="Times New Roman" w:cs="Times New Roman"/>
          <w:b/>
        </w:rPr>
        <w:tab/>
        <w:t>Waive (give up) my right to trial before a United States District Judge and I consent to enter a plea before a United States Magistrate Judge and I understand I will be sentenced by a United States District Judge.</w:t>
      </w:r>
    </w:p>
    <w:p w14:paraId="26A1B207" w14:textId="77777777" w:rsidR="006512FF" w:rsidRPr="006512FF" w:rsidRDefault="006512FF" w:rsidP="006512FF">
      <w:pPr>
        <w:rPr>
          <w:rFonts w:ascii="Times New Roman" w:hAnsi="Times New Roman" w:cs="Times New Roman"/>
        </w:rPr>
      </w:pPr>
    </w:p>
    <w:p w14:paraId="2437714A" w14:textId="77777777" w:rsidR="006512FF" w:rsidRPr="006512FF" w:rsidRDefault="006512FF" w:rsidP="006512FF">
      <w:pPr>
        <w:rPr>
          <w:rFonts w:ascii="Times New Roman" w:hAnsi="Times New Roman" w:cs="Times New Roman"/>
        </w:rPr>
      </w:pPr>
    </w:p>
    <w:p w14:paraId="7E01E6F1" w14:textId="77777777" w:rsidR="006512FF" w:rsidRPr="006512FF" w:rsidRDefault="006512FF" w:rsidP="006512FF">
      <w:pPr>
        <w:tabs>
          <w:tab w:val="left" w:pos="3600"/>
        </w:tabs>
        <w:rPr>
          <w:rFonts w:ascii="Times New Roman" w:hAnsi="Times New Roman" w:cs="Times New Roman"/>
        </w:rPr>
      </w:pPr>
    </w:p>
    <w:p w14:paraId="2A059B32" w14:textId="77777777" w:rsidR="006512FF" w:rsidRPr="006512FF" w:rsidRDefault="006512FF" w:rsidP="006512FF">
      <w:pPr>
        <w:tabs>
          <w:tab w:val="left" w:pos="3600"/>
          <w:tab w:val="left" w:pos="9000"/>
        </w:tabs>
        <w:rPr>
          <w:rFonts w:ascii="Times New Roman" w:hAnsi="Times New Roman" w:cs="Times New Roman"/>
          <w:u w:val="single"/>
        </w:rPr>
      </w:pPr>
      <w:r w:rsidRPr="006512FF">
        <w:rPr>
          <w:rFonts w:ascii="Times New Roman" w:hAnsi="Times New Roman" w:cs="Times New Roman"/>
        </w:rPr>
        <w:tab/>
      </w:r>
      <w:r w:rsidRPr="006512FF">
        <w:rPr>
          <w:rFonts w:ascii="Times New Roman" w:hAnsi="Times New Roman" w:cs="Times New Roman"/>
          <w:u w:val="single"/>
        </w:rPr>
        <w:tab/>
      </w:r>
    </w:p>
    <w:p w14:paraId="341F9984" w14:textId="77777777" w:rsidR="006512FF" w:rsidRPr="006512FF" w:rsidRDefault="006512FF" w:rsidP="006512FF">
      <w:pPr>
        <w:tabs>
          <w:tab w:val="left" w:pos="3600"/>
        </w:tabs>
        <w:rPr>
          <w:rFonts w:ascii="Times New Roman" w:hAnsi="Times New Roman" w:cs="Times New Roman"/>
        </w:rPr>
      </w:pPr>
      <w:r w:rsidRPr="006512FF">
        <w:rPr>
          <w:rFonts w:ascii="Times New Roman" w:hAnsi="Times New Roman" w:cs="Times New Roman"/>
        </w:rPr>
        <w:tab/>
        <w:t>Defendant:</w:t>
      </w:r>
    </w:p>
    <w:p w14:paraId="3B513A50" w14:textId="77777777" w:rsidR="006512FF" w:rsidRPr="006512FF" w:rsidRDefault="006512FF" w:rsidP="006512FF">
      <w:pPr>
        <w:rPr>
          <w:rFonts w:ascii="Times New Roman" w:hAnsi="Times New Roman" w:cs="Times New Roman"/>
        </w:rPr>
      </w:pPr>
    </w:p>
    <w:p w14:paraId="3636F557" w14:textId="77777777" w:rsidR="006512FF" w:rsidRPr="006512FF" w:rsidRDefault="006512FF" w:rsidP="006512FF">
      <w:pPr>
        <w:rPr>
          <w:rFonts w:ascii="Times New Roman" w:hAnsi="Times New Roman" w:cs="Times New Roman"/>
        </w:rPr>
      </w:pPr>
    </w:p>
    <w:p w14:paraId="756EE21E" w14:textId="77777777" w:rsidR="006512FF" w:rsidRPr="006512FF" w:rsidRDefault="006512FF" w:rsidP="006512FF">
      <w:pPr>
        <w:tabs>
          <w:tab w:val="left" w:pos="3600"/>
          <w:tab w:val="left" w:pos="9000"/>
        </w:tabs>
        <w:rPr>
          <w:rFonts w:ascii="Times New Roman" w:hAnsi="Times New Roman" w:cs="Times New Roman"/>
          <w:u w:val="single"/>
        </w:rPr>
      </w:pPr>
      <w:r w:rsidRPr="006512FF">
        <w:rPr>
          <w:rFonts w:ascii="Times New Roman" w:hAnsi="Times New Roman" w:cs="Times New Roman"/>
        </w:rPr>
        <w:tab/>
      </w:r>
      <w:r w:rsidRPr="006512FF">
        <w:rPr>
          <w:rFonts w:ascii="Times New Roman" w:hAnsi="Times New Roman" w:cs="Times New Roman"/>
          <w:u w:val="single"/>
        </w:rPr>
        <w:tab/>
      </w:r>
    </w:p>
    <w:p w14:paraId="39E59F19" w14:textId="77777777" w:rsidR="006512FF" w:rsidRPr="006512FF" w:rsidRDefault="006512FF" w:rsidP="006512FF">
      <w:pPr>
        <w:tabs>
          <w:tab w:val="left" w:pos="3600"/>
        </w:tabs>
        <w:rPr>
          <w:rFonts w:ascii="Times New Roman" w:hAnsi="Times New Roman" w:cs="Times New Roman"/>
        </w:rPr>
      </w:pPr>
      <w:r w:rsidRPr="006512FF">
        <w:rPr>
          <w:rFonts w:ascii="Times New Roman" w:hAnsi="Times New Roman" w:cs="Times New Roman"/>
        </w:rPr>
        <w:tab/>
        <w:t>Counsel for Defendant</w:t>
      </w:r>
    </w:p>
    <w:p w14:paraId="391541D9" w14:textId="77777777" w:rsidR="006512FF" w:rsidRPr="006512FF" w:rsidRDefault="006512FF" w:rsidP="006512FF">
      <w:pPr>
        <w:rPr>
          <w:rFonts w:ascii="Times New Roman" w:hAnsi="Times New Roman" w:cs="Times New Roman"/>
        </w:rPr>
      </w:pPr>
    </w:p>
    <w:p w14:paraId="7F8BEB68" w14:textId="77777777" w:rsidR="006512FF" w:rsidRPr="006512FF" w:rsidRDefault="006512FF" w:rsidP="006512FF">
      <w:pPr>
        <w:tabs>
          <w:tab w:val="left" w:pos="2790"/>
          <w:tab w:val="left" w:pos="3600"/>
          <w:tab w:val="left" w:pos="9000"/>
        </w:tabs>
        <w:rPr>
          <w:rFonts w:ascii="Times New Roman" w:hAnsi="Times New Roman" w:cs="Times New Roman"/>
        </w:rPr>
      </w:pPr>
      <w:r w:rsidRPr="006512FF">
        <w:rPr>
          <w:rFonts w:ascii="Times New Roman" w:hAnsi="Times New Roman" w:cs="Times New Roman"/>
        </w:rPr>
        <w:t>Date:</w:t>
      </w:r>
      <w:r w:rsidR="000C384C">
        <w:rPr>
          <w:rFonts w:ascii="Times New Roman" w:hAnsi="Times New Roman" w:cs="Times New Roman"/>
        </w:rPr>
        <w:t xml:space="preserve">   </w:t>
      </w:r>
      <w:r w:rsidRPr="006512FF">
        <w:rPr>
          <w:rFonts w:ascii="Times New Roman" w:hAnsi="Times New Roman" w:cs="Times New Roman"/>
        </w:rPr>
        <w:t xml:space="preserve">  </w:t>
      </w:r>
      <w:sdt>
        <w:sdtPr>
          <w:rPr>
            <w:rFonts w:ascii="Times New Roman" w:hAnsi="Times New Roman" w:cs="Times New Roman"/>
          </w:rPr>
          <w:alias w:val="Date"/>
          <w:tag w:val="Date"/>
          <w:id w:val="-453175269"/>
          <w:placeholder>
            <w:docPart w:val="D4428E3AD35941FD9B60FC2F9C7F7978"/>
          </w:placeholder>
          <w:showingPlcHdr/>
          <w:date w:fullDate="2017-01-17T00:00:00Z">
            <w:dateFormat w:val="MMMM d, yyyy"/>
            <w:lid w:val="en-US"/>
            <w:storeMappedDataAs w:val="dateTime"/>
            <w:calendar w:val="gregorian"/>
          </w:date>
        </w:sdtPr>
        <w:sdtEndPr/>
        <w:sdtContent>
          <w:r w:rsidR="00E3795F" w:rsidRPr="00F57CC2">
            <w:rPr>
              <w:rStyle w:val="PlaceholderText"/>
              <w:rFonts w:ascii="Times New Roman" w:hAnsi="Times New Roman" w:cs="Times New Roman"/>
            </w:rPr>
            <w:t>Select a date</w:t>
          </w:r>
        </w:sdtContent>
      </w:sdt>
    </w:p>
    <w:p w14:paraId="35D30339" w14:textId="77777777" w:rsidR="006512FF" w:rsidRPr="006512FF" w:rsidRDefault="006512FF" w:rsidP="006512FF">
      <w:pPr>
        <w:tabs>
          <w:tab w:val="left" w:pos="2790"/>
          <w:tab w:val="left" w:pos="3600"/>
          <w:tab w:val="left" w:pos="9000"/>
        </w:tabs>
        <w:rPr>
          <w:rFonts w:ascii="Times New Roman" w:hAnsi="Times New Roman" w:cs="Times New Roman"/>
        </w:rPr>
      </w:pPr>
    </w:p>
    <w:p w14:paraId="7B2F60B8" w14:textId="4CE83BD9" w:rsidR="006512FF" w:rsidRPr="006512FF" w:rsidRDefault="006512FF" w:rsidP="006512FF">
      <w:pPr>
        <w:rPr>
          <w:rFonts w:ascii="Times New Roman" w:hAnsi="Times New Roman" w:cs="Times New Roman"/>
          <w:b/>
        </w:rPr>
      </w:pPr>
      <w:r w:rsidRPr="006512FF">
        <w:rPr>
          <w:rFonts w:ascii="Times New Roman" w:hAnsi="Times New Roman" w:cs="Times New Roman"/>
        </w:rPr>
        <w:t xml:space="preserve">Before:  </w:t>
      </w:r>
      <w:sdt>
        <w:sdtPr>
          <w:rPr>
            <w:rFonts w:ascii="Times New Roman" w:hAnsi="Times New Roman" w:cs="Times New Roman"/>
            <w:b/>
          </w:rPr>
          <w:alias w:val="Judge"/>
          <w:tag w:val="Judge"/>
          <w:id w:val="561757085"/>
          <w:placeholder>
            <w:docPart w:val="FCADE2B7D6CF4CB690B07E0C02540DE2"/>
          </w:placeholder>
          <w:showingPlcHdr/>
          <w:dropDownList>
            <w:listItem w:value="Choose an item."/>
            <w:listItem w:displayText="JASON A. ROBERTSON" w:value="JASON A. ROBERTSON"/>
            <w:listItem w:displayText="GERALD L. JACKSON" w:value="GERALD L. JACKSON"/>
            <w:listItem w:displayText="EDWARD D. SNOW" w:value="EDWARD D. SNOW"/>
            <w:listItem w:displayText="KIMBERLY E. WEST" w:value="KIMBERLY E. WEST"/>
            <w:listItem w:displayText="STEVEN P. SHREDER" w:value="STEVEN P. SHREDER"/>
          </w:dropDownList>
        </w:sdtPr>
        <w:sdtEndPr/>
        <w:sdtContent>
          <w:r w:rsidR="00351398" w:rsidRPr="00F57CC2">
            <w:rPr>
              <w:rStyle w:val="PlaceholderText"/>
              <w:rFonts w:ascii="Times New Roman" w:hAnsi="Times New Roman" w:cs="Times New Roman"/>
              <w:b/>
            </w:rPr>
            <w:t>Choose Judge</w:t>
          </w:r>
        </w:sdtContent>
      </w:sdt>
    </w:p>
    <w:p w14:paraId="639E69D4" w14:textId="77777777" w:rsidR="006512FF" w:rsidRPr="006512FF" w:rsidRDefault="006512FF" w:rsidP="006512FF">
      <w:pPr>
        <w:rPr>
          <w:rFonts w:ascii="Times New Roman" w:hAnsi="Times New Roman" w:cs="Times New Roman"/>
        </w:rPr>
      </w:pPr>
      <w:r w:rsidRPr="006512FF">
        <w:rPr>
          <w:rFonts w:ascii="Times New Roman" w:hAnsi="Times New Roman" w:cs="Times New Roman"/>
        </w:rPr>
        <w:t xml:space="preserve">              U.S. Magistrate Judge</w:t>
      </w:r>
    </w:p>
    <w:p w14:paraId="4F4ED4F0" w14:textId="77777777" w:rsidR="006512FF" w:rsidRPr="006512FF" w:rsidRDefault="006512FF" w:rsidP="006512FF">
      <w:pPr>
        <w:rPr>
          <w:rFonts w:ascii="Times New Roman" w:hAnsi="Times New Roman" w:cs="Times New Roman"/>
        </w:rPr>
      </w:pPr>
    </w:p>
    <w:sectPr w:rsidR="006512FF" w:rsidRPr="006512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84C"/>
    <w:rsid w:val="000C384C"/>
    <w:rsid w:val="00183BBA"/>
    <w:rsid w:val="0022203E"/>
    <w:rsid w:val="002A6918"/>
    <w:rsid w:val="002F7E5E"/>
    <w:rsid w:val="00351398"/>
    <w:rsid w:val="006512FF"/>
    <w:rsid w:val="00713EE5"/>
    <w:rsid w:val="007F3EED"/>
    <w:rsid w:val="00831DF5"/>
    <w:rsid w:val="008E1760"/>
    <w:rsid w:val="008F4E8C"/>
    <w:rsid w:val="00B50444"/>
    <w:rsid w:val="00D12C58"/>
    <w:rsid w:val="00E3795F"/>
    <w:rsid w:val="00E66D0F"/>
    <w:rsid w:val="00EF6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051E5"/>
  <w15:docId w15:val="{16B5F7B9-3323-4080-B728-18999B1AD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2FF"/>
    <w:pPr>
      <w:widowControl w:val="0"/>
      <w:autoSpaceDE w:val="0"/>
      <w:autoSpaceDN w:val="0"/>
      <w:adjustRightInd w:val="0"/>
      <w:spacing w:after="0" w:line="240" w:lineRule="auto"/>
    </w:pPr>
    <w:rPr>
      <w:rFonts w:ascii="Courier" w:eastAsiaTheme="minorEastAsia"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12FF"/>
    <w:rPr>
      <w:rFonts w:ascii="Tahoma" w:hAnsi="Tahoma" w:cs="Tahoma"/>
      <w:sz w:val="16"/>
      <w:szCs w:val="16"/>
    </w:rPr>
  </w:style>
  <w:style w:type="character" w:customStyle="1" w:styleId="BalloonTextChar">
    <w:name w:val="Balloon Text Char"/>
    <w:basedOn w:val="DefaultParagraphFont"/>
    <w:link w:val="BalloonText"/>
    <w:uiPriority w:val="99"/>
    <w:semiHidden/>
    <w:rsid w:val="006512FF"/>
    <w:rPr>
      <w:rFonts w:ascii="Tahoma" w:hAnsi="Tahoma" w:cs="Tahoma"/>
      <w:sz w:val="16"/>
      <w:szCs w:val="16"/>
    </w:rPr>
  </w:style>
  <w:style w:type="character" w:styleId="PlaceholderText">
    <w:name w:val="Placeholder Text"/>
    <w:basedOn w:val="DefaultParagraphFont"/>
    <w:uiPriority w:val="99"/>
    <w:semiHidden/>
    <w:rsid w:val="006512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C05373C2E3469A85F2876D2CA19A72"/>
        <w:category>
          <w:name w:val="General"/>
          <w:gallery w:val="placeholder"/>
        </w:category>
        <w:types>
          <w:type w:val="bbPlcHdr"/>
        </w:types>
        <w:behaviors>
          <w:behavior w:val="content"/>
        </w:behaviors>
        <w:guid w:val="{1A85BE42-9005-4B9A-B57C-756AEA417145}"/>
      </w:docPartPr>
      <w:docPartBody>
        <w:p w:rsidR="00EA2CDC" w:rsidRDefault="00700473" w:rsidP="00700473">
          <w:pPr>
            <w:pStyle w:val="43C05373C2E3469A85F2876D2CA19A72"/>
          </w:pPr>
          <w:r w:rsidRPr="00621C8D">
            <w:rPr>
              <w:rFonts w:ascii="Times New Roman" w:eastAsia="Times New Roman" w:hAnsi="Times New Roman" w:cs="Times New Roman"/>
              <w:color w:val="808080"/>
            </w:rPr>
            <w:t xml:space="preserve">Click here to enter </w:t>
          </w:r>
          <w:r>
            <w:rPr>
              <w:rFonts w:ascii="Times New Roman" w:eastAsia="Times New Roman" w:hAnsi="Times New Roman" w:cs="Times New Roman"/>
              <w:color w:val="808080"/>
            </w:rPr>
            <w:t>defendant</w:t>
          </w:r>
        </w:p>
      </w:docPartBody>
    </w:docPart>
    <w:docPart>
      <w:docPartPr>
        <w:name w:val="61419AB38B1540F89D65C42596CC30BA"/>
        <w:category>
          <w:name w:val="General"/>
          <w:gallery w:val="placeholder"/>
        </w:category>
        <w:types>
          <w:type w:val="bbPlcHdr"/>
        </w:types>
        <w:behaviors>
          <w:behavior w:val="content"/>
        </w:behaviors>
        <w:guid w:val="{9CDBA4E2-DE8F-4826-98CA-3B93AB696118}"/>
      </w:docPartPr>
      <w:docPartBody>
        <w:p w:rsidR="00EA2CDC" w:rsidRDefault="00700473" w:rsidP="00700473">
          <w:pPr>
            <w:pStyle w:val="61419AB38B1540F89D65C42596CC30BA"/>
          </w:pPr>
          <w:r w:rsidRPr="00621C8D">
            <w:rPr>
              <w:rFonts w:ascii="Times New Roman" w:eastAsia="Times New Roman" w:hAnsi="Times New Roman" w:cs="Times New Roman"/>
              <w:color w:val="808080"/>
            </w:rPr>
            <w:t>Click here to enter text.</w:t>
          </w:r>
        </w:p>
      </w:docPartBody>
    </w:docPart>
    <w:docPart>
      <w:docPartPr>
        <w:name w:val="D4428E3AD35941FD9B60FC2F9C7F7978"/>
        <w:category>
          <w:name w:val="General"/>
          <w:gallery w:val="placeholder"/>
        </w:category>
        <w:types>
          <w:type w:val="bbPlcHdr"/>
        </w:types>
        <w:behaviors>
          <w:behavior w:val="content"/>
        </w:behaviors>
        <w:guid w:val="{13B241DE-C585-4EB1-8860-E6624EE32A34}"/>
      </w:docPartPr>
      <w:docPartBody>
        <w:p w:rsidR="00EA2CDC" w:rsidRDefault="00700473" w:rsidP="00700473">
          <w:pPr>
            <w:pStyle w:val="D4428E3AD35941FD9B60FC2F9C7F7978"/>
          </w:pPr>
          <w:r w:rsidRPr="00F57CC2">
            <w:rPr>
              <w:rStyle w:val="PlaceholderText"/>
              <w:rFonts w:ascii="Times New Roman" w:hAnsi="Times New Roman" w:cs="Times New Roman"/>
            </w:rPr>
            <w:t>Select a date</w:t>
          </w:r>
        </w:p>
      </w:docPartBody>
    </w:docPart>
    <w:docPart>
      <w:docPartPr>
        <w:name w:val="FCADE2B7D6CF4CB690B07E0C02540DE2"/>
        <w:category>
          <w:name w:val="General"/>
          <w:gallery w:val="placeholder"/>
        </w:category>
        <w:types>
          <w:type w:val="bbPlcHdr"/>
        </w:types>
        <w:behaviors>
          <w:behavior w:val="content"/>
        </w:behaviors>
        <w:guid w:val="{778CAA33-94CA-4683-8758-EA705C6AA63F}"/>
      </w:docPartPr>
      <w:docPartBody>
        <w:p w:rsidR="00EA2CDC" w:rsidRDefault="00700473" w:rsidP="00700473">
          <w:pPr>
            <w:pStyle w:val="FCADE2B7D6CF4CB690B07E0C02540DE2"/>
          </w:pPr>
          <w:r w:rsidRPr="00F57CC2">
            <w:rPr>
              <w:rStyle w:val="PlaceholderText"/>
              <w:rFonts w:ascii="Times New Roman" w:hAnsi="Times New Roman" w:cs="Times New Roman"/>
              <w:b/>
            </w:rPr>
            <w:t>Choose Judge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2CDC"/>
    <w:rsid w:val="00244FAE"/>
    <w:rsid w:val="002657A8"/>
    <w:rsid w:val="004861CE"/>
    <w:rsid w:val="00700473"/>
    <w:rsid w:val="00A60989"/>
    <w:rsid w:val="00EA2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0473"/>
    <w:rPr>
      <w:color w:val="808080"/>
    </w:rPr>
  </w:style>
  <w:style w:type="paragraph" w:customStyle="1" w:styleId="A43812B4CB26447E9967FA5EE2A13D53">
    <w:name w:val="A43812B4CB26447E9967FA5EE2A13D53"/>
    <w:rsid w:val="00700473"/>
    <w:pPr>
      <w:spacing w:after="160" w:line="259" w:lineRule="auto"/>
    </w:pPr>
  </w:style>
  <w:style w:type="paragraph" w:customStyle="1" w:styleId="43C05373C2E3469A85F2876D2CA19A72">
    <w:name w:val="43C05373C2E3469A85F2876D2CA19A72"/>
    <w:rsid w:val="00700473"/>
    <w:pPr>
      <w:widowControl w:val="0"/>
      <w:autoSpaceDE w:val="0"/>
      <w:autoSpaceDN w:val="0"/>
      <w:adjustRightInd w:val="0"/>
      <w:spacing w:after="0" w:line="240" w:lineRule="auto"/>
    </w:pPr>
    <w:rPr>
      <w:rFonts w:ascii="Courier" w:hAnsi="Courier"/>
      <w:sz w:val="24"/>
      <w:szCs w:val="24"/>
    </w:rPr>
  </w:style>
  <w:style w:type="paragraph" w:customStyle="1" w:styleId="61419AB38B1540F89D65C42596CC30BA">
    <w:name w:val="61419AB38B1540F89D65C42596CC30BA"/>
    <w:rsid w:val="00700473"/>
    <w:pPr>
      <w:widowControl w:val="0"/>
      <w:autoSpaceDE w:val="0"/>
      <w:autoSpaceDN w:val="0"/>
      <w:adjustRightInd w:val="0"/>
      <w:spacing w:after="0" w:line="240" w:lineRule="auto"/>
    </w:pPr>
    <w:rPr>
      <w:rFonts w:ascii="Courier" w:hAnsi="Courier"/>
      <w:sz w:val="24"/>
      <w:szCs w:val="24"/>
    </w:rPr>
  </w:style>
  <w:style w:type="paragraph" w:customStyle="1" w:styleId="D4428E3AD35941FD9B60FC2F9C7F7978">
    <w:name w:val="D4428E3AD35941FD9B60FC2F9C7F7978"/>
    <w:rsid w:val="00700473"/>
    <w:pPr>
      <w:widowControl w:val="0"/>
      <w:autoSpaceDE w:val="0"/>
      <w:autoSpaceDN w:val="0"/>
      <w:adjustRightInd w:val="0"/>
      <w:spacing w:after="0" w:line="240" w:lineRule="auto"/>
    </w:pPr>
    <w:rPr>
      <w:rFonts w:ascii="Courier" w:hAnsi="Courier"/>
      <w:sz w:val="24"/>
      <w:szCs w:val="24"/>
    </w:rPr>
  </w:style>
  <w:style w:type="paragraph" w:customStyle="1" w:styleId="FCADE2B7D6CF4CB690B07E0C02540DE2">
    <w:name w:val="FCADE2B7D6CF4CB690B07E0C02540DE2"/>
    <w:rsid w:val="00700473"/>
    <w:pPr>
      <w:widowControl w:val="0"/>
      <w:autoSpaceDE w:val="0"/>
      <w:autoSpaceDN w:val="0"/>
      <w:adjustRightInd w:val="0"/>
      <w:spacing w:after="0" w:line="240" w:lineRule="auto"/>
    </w:pPr>
    <w:rPr>
      <w:rFonts w:ascii="Courier" w:hAnsi="Courie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U.S. District Courts, OKED</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District Court;Susan_Schwebke@oked.uscourts.gov</dc:creator>
  <cp:lastModifiedBy>Susan Schwebke</cp:lastModifiedBy>
  <cp:revision>2</cp:revision>
  <cp:lastPrinted>2017-01-17T16:49:00Z</cp:lastPrinted>
  <dcterms:created xsi:type="dcterms:W3CDTF">2023-08-22T16:22:00Z</dcterms:created>
  <dcterms:modified xsi:type="dcterms:W3CDTF">2023-08-22T16:22:00Z</dcterms:modified>
</cp:coreProperties>
</file>