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1D" w:rsidRDefault="00966664" w:rsidP="007F7795">
      <w:pPr>
        <w:spacing w:before="59"/>
        <w:ind w:right="90"/>
        <w:jc w:val="center"/>
        <w:rPr>
          <w:sz w:val="32"/>
        </w:rPr>
      </w:pPr>
      <w:r>
        <w:rPr>
          <w:sz w:val="40"/>
        </w:rPr>
        <w:t>U</w:t>
      </w:r>
      <w:r>
        <w:rPr>
          <w:sz w:val="32"/>
        </w:rPr>
        <w:t xml:space="preserve">NITED </w:t>
      </w:r>
      <w:r>
        <w:rPr>
          <w:sz w:val="40"/>
        </w:rPr>
        <w:t>S</w:t>
      </w:r>
      <w:r>
        <w:rPr>
          <w:sz w:val="32"/>
        </w:rPr>
        <w:t xml:space="preserve">TATES </w:t>
      </w:r>
      <w:r>
        <w:rPr>
          <w:sz w:val="40"/>
        </w:rPr>
        <w:t>D</w:t>
      </w:r>
      <w:r>
        <w:rPr>
          <w:sz w:val="32"/>
        </w:rPr>
        <w:t xml:space="preserve">ISTRICT </w:t>
      </w:r>
      <w:r>
        <w:rPr>
          <w:sz w:val="40"/>
        </w:rPr>
        <w:t>C</w:t>
      </w:r>
      <w:r>
        <w:rPr>
          <w:sz w:val="32"/>
        </w:rPr>
        <w:t>OURT</w:t>
      </w:r>
    </w:p>
    <w:p w:rsidR="00EA4C1D" w:rsidRDefault="00966664">
      <w:pPr>
        <w:pStyle w:val="Heading2"/>
        <w:spacing w:before="74"/>
        <w:ind w:left="2764"/>
      </w:pPr>
      <w:r>
        <w:t>EASTERN DISTRICT OF OKLAHOMA</w:t>
      </w:r>
    </w:p>
    <w:p w:rsidR="00EA4C1D" w:rsidRDefault="00EA4C1D">
      <w:pPr>
        <w:pStyle w:val="BodyText"/>
        <w:rPr>
          <w:sz w:val="26"/>
        </w:rPr>
      </w:pPr>
    </w:p>
    <w:p w:rsidR="004264A0" w:rsidRDefault="004264A0">
      <w:pPr>
        <w:pStyle w:val="BodyText"/>
        <w:rPr>
          <w:sz w:val="26"/>
        </w:rPr>
      </w:pPr>
    </w:p>
    <w:p w:rsidR="00EA4C1D" w:rsidRDefault="004A31EC" w:rsidP="004264A0">
      <w:pPr>
        <w:pStyle w:val="BodyText"/>
        <w:spacing w:before="7"/>
        <w:ind w:left="90"/>
        <w:rPr>
          <w:sz w:val="20"/>
        </w:rPr>
      </w:pPr>
      <w:r w:rsidRPr="004A31EC">
        <w:rPr>
          <w:sz w:val="20"/>
          <w:u w:val="single"/>
        </w:rPr>
        <w:tab/>
      </w:r>
      <w:r w:rsidRPr="004A31EC">
        <w:rPr>
          <w:sz w:val="20"/>
          <w:u w:val="single"/>
        </w:rPr>
        <w:tab/>
      </w:r>
      <w:r w:rsidRPr="004A31EC">
        <w:rPr>
          <w:sz w:val="20"/>
          <w:u w:val="single"/>
        </w:rPr>
        <w:tab/>
      </w:r>
      <w:r w:rsidRPr="004A31EC">
        <w:rPr>
          <w:sz w:val="20"/>
          <w:u w:val="single"/>
        </w:rPr>
        <w:tab/>
      </w:r>
      <w:r w:rsidRPr="004A31EC">
        <w:rPr>
          <w:sz w:val="20"/>
          <w:u w:val="single"/>
        </w:rPr>
        <w:tab/>
      </w:r>
      <w:r w:rsidR="004264A0" w:rsidRPr="004A31EC">
        <w:rPr>
          <w:sz w:val="20"/>
          <w:u w:val="single"/>
        </w:rPr>
        <w:tab/>
      </w:r>
      <w:r w:rsidR="004264A0">
        <w:rPr>
          <w:sz w:val="20"/>
        </w:rPr>
        <w:tab/>
        <w:t>)</w:t>
      </w:r>
    </w:p>
    <w:p w:rsidR="00EA4C1D" w:rsidRDefault="00966664">
      <w:pPr>
        <w:pStyle w:val="BodyText"/>
        <w:ind w:left="1943"/>
      </w:pPr>
      <w:r>
        <w:t>Plaintiff(s)</w:t>
      </w:r>
      <w:r w:rsidR="004264A0">
        <w:tab/>
      </w:r>
      <w:r w:rsidR="004264A0">
        <w:tab/>
      </w:r>
      <w:r w:rsidR="004264A0">
        <w:tab/>
        <w:t>)</w:t>
      </w:r>
    </w:p>
    <w:p w:rsidR="00EA4C1D" w:rsidRDefault="004264A0">
      <w:pPr>
        <w:pStyle w:val="BodyText"/>
        <w:spacing w:before="7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)</w:t>
      </w:r>
    </w:p>
    <w:p w:rsidR="00EA4C1D" w:rsidRDefault="00966664" w:rsidP="004264A0">
      <w:pPr>
        <w:pStyle w:val="BodyText"/>
        <w:tabs>
          <w:tab w:val="left" w:pos="5040"/>
        </w:tabs>
        <w:ind w:left="151"/>
      </w:pPr>
      <w:r>
        <w:t>vs.</w:t>
      </w:r>
      <w:r w:rsidR="004264A0">
        <w:tab/>
        <w:t>)</w:t>
      </w:r>
      <w:r>
        <w:tab/>
        <w:t>Case</w:t>
      </w:r>
      <w:r>
        <w:rPr>
          <w:spacing w:val="-1"/>
        </w:rPr>
        <w:t xml:space="preserve"> </w:t>
      </w:r>
      <w:r>
        <w:t>Number:</w:t>
      </w:r>
    </w:p>
    <w:p w:rsidR="00EA4C1D" w:rsidRDefault="004264A0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EA4C1D" w:rsidRDefault="004A31EC">
      <w:pPr>
        <w:pStyle w:val="BodyText"/>
        <w:spacing w:before="8"/>
        <w:rPr>
          <w:sz w:val="21"/>
        </w:rPr>
      </w:pPr>
      <w:r w:rsidRPr="004A31EC">
        <w:rPr>
          <w:sz w:val="21"/>
          <w:u w:val="single"/>
        </w:rPr>
        <w:tab/>
      </w:r>
      <w:r w:rsidRPr="004A31EC">
        <w:rPr>
          <w:sz w:val="21"/>
          <w:u w:val="single"/>
        </w:rPr>
        <w:tab/>
      </w:r>
      <w:r w:rsidRPr="004A31EC">
        <w:rPr>
          <w:sz w:val="21"/>
          <w:u w:val="single"/>
        </w:rPr>
        <w:tab/>
      </w:r>
      <w:r w:rsidRPr="004A31EC">
        <w:rPr>
          <w:sz w:val="21"/>
          <w:u w:val="single"/>
        </w:rPr>
        <w:tab/>
      </w:r>
      <w:r w:rsidRPr="004A31EC">
        <w:rPr>
          <w:sz w:val="21"/>
          <w:u w:val="single"/>
        </w:rPr>
        <w:tab/>
      </w:r>
      <w:r w:rsidR="004264A0" w:rsidRPr="004A31EC">
        <w:rPr>
          <w:sz w:val="21"/>
          <w:u w:val="single"/>
        </w:rPr>
        <w:tab/>
      </w:r>
      <w:r w:rsidR="004264A0">
        <w:rPr>
          <w:sz w:val="21"/>
        </w:rPr>
        <w:tab/>
        <w:t>)</w:t>
      </w:r>
    </w:p>
    <w:p w:rsidR="00EA4C1D" w:rsidRDefault="00966664">
      <w:pPr>
        <w:pStyle w:val="BodyText"/>
        <w:ind w:left="1846"/>
      </w:pPr>
      <w:r>
        <w:t>Defendant(s)</w:t>
      </w:r>
    </w:p>
    <w:p w:rsidR="00EA4C1D" w:rsidRDefault="00EA4C1D">
      <w:pPr>
        <w:pStyle w:val="BodyText"/>
        <w:spacing w:before="3"/>
        <w:rPr>
          <w:sz w:val="24"/>
        </w:rPr>
      </w:pPr>
    </w:p>
    <w:p w:rsidR="00EA4C1D" w:rsidRPr="005D5A06" w:rsidRDefault="00966664" w:rsidP="007F7795">
      <w:pPr>
        <w:pStyle w:val="Heading1"/>
        <w:ind w:left="180"/>
        <w:jc w:val="center"/>
        <w:rPr>
          <w:sz w:val="26"/>
          <w:szCs w:val="26"/>
        </w:rPr>
      </w:pPr>
      <w:r w:rsidRPr="005D5A06">
        <w:rPr>
          <w:sz w:val="26"/>
          <w:szCs w:val="26"/>
        </w:rPr>
        <w:t>REQUEST FOR ADMISSION PRO HAC VICE</w:t>
      </w:r>
    </w:p>
    <w:p w:rsidR="00EA4C1D" w:rsidRDefault="00966664" w:rsidP="007F7795">
      <w:pPr>
        <w:pStyle w:val="Heading2"/>
        <w:ind w:left="180" w:right="0"/>
      </w:pPr>
      <w:r>
        <w:t>(to be attached to Motion for Admission Pro Hac Vice)</w:t>
      </w:r>
    </w:p>
    <w:p w:rsidR="00EA4C1D" w:rsidRPr="005D5A06" w:rsidRDefault="00EA4C1D">
      <w:pPr>
        <w:pStyle w:val="BodyText"/>
        <w:spacing w:before="5"/>
        <w:rPr>
          <w:sz w:val="26"/>
          <w:szCs w:val="26"/>
        </w:rPr>
      </w:pPr>
    </w:p>
    <w:p w:rsidR="00EA4C1D" w:rsidRPr="005D5A06" w:rsidRDefault="00966664">
      <w:pPr>
        <w:pStyle w:val="BodyText"/>
        <w:ind w:left="151" w:right="453" w:firstLine="720"/>
        <w:rPr>
          <w:sz w:val="24"/>
          <w:szCs w:val="24"/>
        </w:rPr>
      </w:pPr>
      <w:r w:rsidRPr="005D5A06">
        <w:rPr>
          <w:sz w:val="24"/>
          <w:szCs w:val="24"/>
        </w:rPr>
        <w:t>I hereby request admission to the Bar of this Court PRO HAC VICE in support of which I represent that the answers to the following questions are complete, true, and correct:</w:t>
      </w:r>
      <w:bookmarkStart w:id="0" w:name="_GoBack"/>
      <w:bookmarkEnd w:id="0"/>
    </w:p>
    <w:p w:rsidR="00EA4C1D" w:rsidRPr="005D5A06" w:rsidRDefault="00966664">
      <w:pPr>
        <w:pStyle w:val="ListParagraph"/>
        <w:numPr>
          <w:ilvl w:val="0"/>
          <w:numId w:val="1"/>
        </w:numPr>
        <w:tabs>
          <w:tab w:val="left" w:pos="512"/>
        </w:tabs>
        <w:rPr>
          <w:sz w:val="24"/>
          <w:szCs w:val="24"/>
        </w:rPr>
      </w:pPr>
      <w:r w:rsidRPr="005D5A06">
        <w:rPr>
          <w:sz w:val="24"/>
          <w:szCs w:val="24"/>
        </w:rPr>
        <w:t>Full</w:t>
      </w:r>
      <w:r w:rsidRPr="005D5A06">
        <w:rPr>
          <w:spacing w:val="-1"/>
          <w:sz w:val="24"/>
          <w:szCs w:val="24"/>
        </w:rPr>
        <w:t xml:space="preserve"> </w:t>
      </w:r>
      <w:r w:rsidRPr="005D5A06">
        <w:rPr>
          <w:sz w:val="24"/>
          <w:szCs w:val="24"/>
        </w:rPr>
        <w:t>Name:</w:t>
      </w:r>
    </w:p>
    <w:p w:rsidR="00EA4C1D" w:rsidRPr="005D5A06" w:rsidRDefault="00966664">
      <w:pPr>
        <w:pStyle w:val="ListParagraph"/>
        <w:numPr>
          <w:ilvl w:val="0"/>
          <w:numId w:val="1"/>
        </w:numPr>
        <w:tabs>
          <w:tab w:val="left" w:pos="512"/>
        </w:tabs>
        <w:rPr>
          <w:sz w:val="24"/>
          <w:szCs w:val="24"/>
        </w:rPr>
      </w:pPr>
      <w:r w:rsidRPr="005D5A06">
        <w:rPr>
          <w:sz w:val="24"/>
          <w:szCs w:val="24"/>
        </w:rPr>
        <w:t>State bar membership</w:t>
      </w:r>
      <w:r w:rsidRPr="005D5A06">
        <w:rPr>
          <w:spacing w:val="-1"/>
          <w:sz w:val="24"/>
          <w:szCs w:val="24"/>
        </w:rPr>
        <w:t xml:space="preserve"> </w:t>
      </w:r>
      <w:r w:rsidRPr="005D5A06">
        <w:rPr>
          <w:sz w:val="24"/>
          <w:szCs w:val="24"/>
        </w:rPr>
        <w:t>number:</w:t>
      </w:r>
    </w:p>
    <w:p w:rsidR="005D5A06" w:rsidRDefault="00966664" w:rsidP="005D5A06">
      <w:pPr>
        <w:pStyle w:val="ListParagraph"/>
        <w:numPr>
          <w:ilvl w:val="0"/>
          <w:numId w:val="1"/>
        </w:numPr>
        <w:tabs>
          <w:tab w:val="left" w:pos="512"/>
        </w:tabs>
        <w:spacing w:before="149"/>
        <w:rPr>
          <w:sz w:val="24"/>
          <w:szCs w:val="24"/>
        </w:rPr>
      </w:pPr>
      <w:r w:rsidRPr="005D5A06">
        <w:rPr>
          <w:sz w:val="24"/>
          <w:szCs w:val="24"/>
        </w:rPr>
        <w:t>Business address, telephone and fax</w:t>
      </w:r>
      <w:r w:rsidRPr="005D5A06">
        <w:rPr>
          <w:spacing w:val="-1"/>
          <w:sz w:val="24"/>
          <w:szCs w:val="24"/>
        </w:rPr>
        <w:t xml:space="preserve"> </w:t>
      </w:r>
      <w:r w:rsidRPr="005D5A06">
        <w:rPr>
          <w:sz w:val="24"/>
          <w:szCs w:val="24"/>
        </w:rPr>
        <w:t>numbers:</w:t>
      </w:r>
    </w:p>
    <w:p w:rsidR="008F6414" w:rsidRPr="008F6414" w:rsidRDefault="008F6414" w:rsidP="008F6414">
      <w:pPr>
        <w:tabs>
          <w:tab w:val="left" w:pos="512"/>
        </w:tabs>
        <w:spacing w:before="149"/>
        <w:ind w:left="151"/>
        <w:rPr>
          <w:sz w:val="24"/>
          <w:szCs w:val="24"/>
        </w:rPr>
      </w:pPr>
    </w:p>
    <w:p w:rsidR="00EA4C1D" w:rsidRPr="005D5A06" w:rsidRDefault="00966664" w:rsidP="00ED0BB1">
      <w:pPr>
        <w:pStyle w:val="ListParagraph"/>
        <w:numPr>
          <w:ilvl w:val="0"/>
          <w:numId w:val="1"/>
        </w:numPr>
        <w:tabs>
          <w:tab w:val="left" w:pos="513"/>
        </w:tabs>
        <w:rPr>
          <w:sz w:val="24"/>
          <w:szCs w:val="24"/>
        </w:rPr>
      </w:pPr>
      <w:r w:rsidRPr="005D5A06">
        <w:rPr>
          <w:sz w:val="24"/>
          <w:szCs w:val="24"/>
        </w:rPr>
        <w:t>List all state and federal courts or bar associations in which you are a member “in good standing” to practice</w:t>
      </w:r>
      <w:r w:rsidRPr="005D5A06">
        <w:rPr>
          <w:spacing w:val="-17"/>
          <w:sz w:val="24"/>
          <w:szCs w:val="24"/>
        </w:rPr>
        <w:t xml:space="preserve"> </w:t>
      </w:r>
      <w:r w:rsidRPr="005D5A06">
        <w:rPr>
          <w:sz w:val="24"/>
          <w:szCs w:val="24"/>
        </w:rPr>
        <w:t>law:</w:t>
      </w:r>
    </w:p>
    <w:p w:rsidR="00EA4C1D" w:rsidRPr="005D5A06" w:rsidRDefault="00EA4C1D">
      <w:pPr>
        <w:pStyle w:val="BodyText"/>
        <w:rPr>
          <w:sz w:val="24"/>
          <w:szCs w:val="24"/>
        </w:rPr>
      </w:pPr>
    </w:p>
    <w:p w:rsidR="00EA4C1D" w:rsidRPr="005D5A06" w:rsidRDefault="00EA4C1D">
      <w:pPr>
        <w:pStyle w:val="BodyText"/>
        <w:spacing w:before="2"/>
        <w:rPr>
          <w:sz w:val="24"/>
          <w:szCs w:val="24"/>
        </w:rPr>
      </w:pPr>
    </w:p>
    <w:p w:rsidR="005D5A06" w:rsidRDefault="005D5A06" w:rsidP="00883A70">
      <w:pPr>
        <w:pStyle w:val="BodyText"/>
        <w:numPr>
          <w:ilvl w:val="0"/>
          <w:numId w:val="1"/>
        </w:numPr>
        <w:spacing w:before="2" w:after="240"/>
        <w:rPr>
          <w:sz w:val="24"/>
          <w:szCs w:val="24"/>
        </w:rPr>
      </w:pPr>
      <w:r w:rsidRPr="005D5A06">
        <w:rPr>
          <w:sz w:val="24"/>
          <w:szCs w:val="24"/>
        </w:rPr>
        <w:t>Have you been denied admission, disbarred, suspended from practice, reprimanded, denied “in good standing” s</w:t>
      </w:r>
      <w:r w:rsidR="00FC4706">
        <w:rPr>
          <w:sz w:val="24"/>
          <w:szCs w:val="24"/>
        </w:rPr>
        <w:t>t</w:t>
      </w:r>
      <w:r w:rsidRPr="005D5A06">
        <w:rPr>
          <w:sz w:val="24"/>
          <w:szCs w:val="24"/>
        </w:rPr>
        <w:t>atus, or otherwise disciplined by any court, bar association, grievance committee or ad</w:t>
      </w:r>
      <w:r w:rsidR="00FC4706">
        <w:rPr>
          <w:sz w:val="24"/>
          <w:szCs w:val="24"/>
        </w:rPr>
        <w:t>ministrative</w:t>
      </w:r>
      <w:r w:rsidRPr="005D5A06">
        <w:rPr>
          <w:sz w:val="24"/>
          <w:szCs w:val="24"/>
        </w:rPr>
        <w:t xml:space="preserve"> body?</w:t>
      </w:r>
      <w:r w:rsidR="00883A70">
        <w:rPr>
          <w:sz w:val="24"/>
          <w:szCs w:val="24"/>
        </w:rPr>
        <w:t xml:space="preserve">   Yes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  <w:r w:rsidR="00883A70">
        <w:rPr>
          <w:sz w:val="24"/>
          <w:szCs w:val="24"/>
        </w:rPr>
        <w:t>No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</w:p>
    <w:p w:rsidR="005D5A06" w:rsidRDefault="005D5A06" w:rsidP="00883A70">
      <w:pPr>
        <w:pStyle w:val="BodyText"/>
        <w:numPr>
          <w:ilvl w:val="0"/>
          <w:numId w:val="1"/>
        </w:numPr>
        <w:spacing w:before="2" w:after="240"/>
        <w:rPr>
          <w:sz w:val="24"/>
          <w:szCs w:val="24"/>
        </w:rPr>
      </w:pPr>
      <w:r w:rsidRPr="005D5A06">
        <w:rPr>
          <w:sz w:val="24"/>
          <w:szCs w:val="24"/>
        </w:rPr>
        <w:t>Have any proceedings which could lead to any such disciplinary action been instituted against you in any such bodies?</w:t>
      </w:r>
      <w:r w:rsidR="00883A70">
        <w:rPr>
          <w:sz w:val="24"/>
          <w:szCs w:val="24"/>
        </w:rPr>
        <w:t xml:space="preserve">   Yes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  <w:r w:rsidR="00883A70">
        <w:rPr>
          <w:sz w:val="24"/>
          <w:szCs w:val="24"/>
        </w:rPr>
        <w:t>No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</w:p>
    <w:p w:rsidR="005D5A06" w:rsidRDefault="005D5A06" w:rsidP="00883A70">
      <w:pPr>
        <w:pStyle w:val="BodyText"/>
        <w:spacing w:before="2" w:after="240"/>
        <w:ind w:left="511"/>
        <w:rPr>
          <w:sz w:val="24"/>
          <w:szCs w:val="24"/>
        </w:rPr>
      </w:pPr>
      <w:r w:rsidRPr="005D5A06">
        <w:rPr>
          <w:sz w:val="24"/>
          <w:szCs w:val="24"/>
        </w:rPr>
        <w:t>(Please attach a statement explaining any “Yes” answers to questions 5 or 6.)</w:t>
      </w:r>
    </w:p>
    <w:p w:rsidR="005D5A06" w:rsidRDefault="005D5A06" w:rsidP="00883A70">
      <w:pPr>
        <w:pStyle w:val="BodyText"/>
        <w:numPr>
          <w:ilvl w:val="0"/>
          <w:numId w:val="1"/>
        </w:numPr>
        <w:spacing w:before="2" w:after="240"/>
        <w:rPr>
          <w:sz w:val="24"/>
          <w:szCs w:val="24"/>
        </w:rPr>
      </w:pPr>
      <w:r w:rsidRPr="005D5A06">
        <w:rPr>
          <w:sz w:val="24"/>
          <w:szCs w:val="24"/>
        </w:rPr>
        <w:t xml:space="preserve">Are you familiar with the Federal Rules of Evidence, the Federal Rules of Civil or Criminal Procedure (as </w:t>
      </w:r>
      <w:r w:rsidR="00FC4706">
        <w:rPr>
          <w:sz w:val="24"/>
          <w:szCs w:val="24"/>
        </w:rPr>
        <w:t>a</w:t>
      </w:r>
      <w:r w:rsidRPr="005D5A06">
        <w:rPr>
          <w:sz w:val="24"/>
          <w:szCs w:val="24"/>
        </w:rPr>
        <w:t xml:space="preserve">pplicable to this case) and the local rules and administrative procedures of this </w:t>
      </w:r>
      <w:r w:rsidR="0048407D">
        <w:rPr>
          <w:sz w:val="24"/>
          <w:szCs w:val="24"/>
        </w:rPr>
        <w:t>C</w:t>
      </w:r>
      <w:r w:rsidRPr="005D5A06">
        <w:rPr>
          <w:sz w:val="24"/>
          <w:szCs w:val="24"/>
        </w:rPr>
        <w:t>ourt?</w:t>
      </w:r>
      <w:r w:rsidR="00883A70">
        <w:rPr>
          <w:sz w:val="24"/>
          <w:szCs w:val="24"/>
        </w:rPr>
        <w:t xml:space="preserve">  Yes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  <w:r w:rsidR="00883A70">
        <w:rPr>
          <w:sz w:val="24"/>
          <w:szCs w:val="24"/>
        </w:rPr>
        <w:t>No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</w:p>
    <w:p w:rsidR="005D5A06" w:rsidRDefault="005D5A06" w:rsidP="00883A70">
      <w:pPr>
        <w:pStyle w:val="BodyText"/>
        <w:numPr>
          <w:ilvl w:val="0"/>
          <w:numId w:val="1"/>
        </w:numPr>
        <w:spacing w:before="2" w:after="240"/>
        <w:rPr>
          <w:sz w:val="24"/>
          <w:szCs w:val="24"/>
        </w:rPr>
      </w:pPr>
      <w:r w:rsidRPr="005D5A06">
        <w:rPr>
          <w:sz w:val="24"/>
          <w:szCs w:val="24"/>
        </w:rPr>
        <w:t xml:space="preserve">Have you completed a training course for the CM/ECF application in any Court?  If </w:t>
      </w:r>
      <w:r w:rsidR="00FE24C7">
        <w:rPr>
          <w:sz w:val="24"/>
          <w:szCs w:val="24"/>
        </w:rPr>
        <w:t>yes</w:t>
      </w:r>
      <w:r w:rsidRPr="005D5A06">
        <w:rPr>
          <w:sz w:val="24"/>
          <w:szCs w:val="24"/>
        </w:rPr>
        <w:t>, list where and the date of completion</w:t>
      </w:r>
      <w:r w:rsidR="00883A70">
        <w:rPr>
          <w:sz w:val="24"/>
          <w:szCs w:val="24"/>
        </w:rPr>
        <w:t>.  Yes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  <w:r w:rsidR="00883A70">
        <w:rPr>
          <w:sz w:val="24"/>
          <w:szCs w:val="24"/>
        </w:rPr>
        <w:t>No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</w:p>
    <w:p w:rsidR="008F6414" w:rsidRPr="005D5A06" w:rsidRDefault="008F6414" w:rsidP="008F6414">
      <w:pPr>
        <w:pStyle w:val="BodyText"/>
        <w:spacing w:before="2"/>
        <w:ind w:left="151"/>
        <w:rPr>
          <w:sz w:val="24"/>
          <w:szCs w:val="24"/>
        </w:rPr>
      </w:pPr>
    </w:p>
    <w:p w:rsidR="00F20576" w:rsidRDefault="00F20576" w:rsidP="007F7795">
      <w:pPr>
        <w:pStyle w:val="BodyText"/>
        <w:rPr>
          <w:sz w:val="24"/>
          <w:szCs w:val="24"/>
        </w:rPr>
      </w:pPr>
      <w:r w:rsidRPr="005D5A06">
        <w:rPr>
          <w:sz w:val="24"/>
          <w:szCs w:val="24"/>
        </w:rPr>
        <w:t xml:space="preserve">DATED this </w:t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Pr="005D5A06">
        <w:rPr>
          <w:sz w:val="24"/>
          <w:szCs w:val="24"/>
        </w:rPr>
        <w:t xml:space="preserve">day of </w:t>
      </w:r>
      <w:r w:rsidR="004A31EC">
        <w:rPr>
          <w:sz w:val="24"/>
          <w:szCs w:val="24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Pr="005D5A06">
        <w:rPr>
          <w:sz w:val="24"/>
          <w:szCs w:val="24"/>
        </w:rPr>
        <w:t>, 20</w:t>
      </w:r>
      <w:r w:rsidR="004A31EC" w:rsidRPr="004A31EC">
        <w:rPr>
          <w:sz w:val="24"/>
          <w:szCs w:val="24"/>
          <w:u w:val="single"/>
        </w:rPr>
        <w:tab/>
      </w:r>
      <w:r w:rsidRPr="005D5A06">
        <w:rPr>
          <w:sz w:val="24"/>
          <w:szCs w:val="24"/>
        </w:rPr>
        <w:t>.</w:t>
      </w:r>
    </w:p>
    <w:p w:rsidR="007F7795" w:rsidRDefault="007F7795" w:rsidP="007F7795">
      <w:pPr>
        <w:pStyle w:val="BodyText"/>
        <w:rPr>
          <w:sz w:val="24"/>
          <w:szCs w:val="24"/>
        </w:rPr>
      </w:pPr>
    </w:p>
    <w:p w:rsidR="007F7795" w:rsidRPr="005D5A06" w:rsidRDefault="007F7795" w:rsidP="007F7795">
      <w:pPr>
        <w:pStyle w:val="BodyText"/>
        <w:rPr>
          <w:sz w:val="24"/>
          <w:szCs w:val="24"/>
        </w:rPr>
      </w:pPr>
    </w:p>
    <w:p w:rsidR="00EA4C1D" w:rsidRPr="005D5A06" w:rsidRDefault="00EA4C1D" w:rsidP="00883A70">
      <w:pPr>
        <w:pStyle w:val="BodyText"/>
        <w:rPr>
          <w:sz w:val="24"/>
          <w:szCs w:val="24"/>
        </w:rPr>
      </w:pPr>
    </w:p>
    <w:p w:rsidR="004A31EC" w:rsidRDefault="00F20576" w:rsidP="004A31EC">
      <w:pPr>
        <w:pStyle w:val="BodyText"/>
        <w:rPr>
          <w:sz w:val="24"/>
          <w:szCs w:val="24"/>
          <w:u w:val="single"/>
        </w:rPr>
      </w:pP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="00FC4706">
        <w:rPr>
          <w:sz w:val="24"/>
          <w:szCs w:val="24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</w:p>
    <w:p w:rsidR="00883A70" w:rsidRDefault="00966664" w:rsidP="00883A70">
      <w:pPr>
        <w:pStyle w:val="BodyText"/>
        <w:ind w:left="3600" w:firstLine="1440"/>
        <w:rPr>
          <w:sz w:val="24"/>
          <w:szCs w:val="24"/>
        </w:rPr>
      </w:pPr>
      <w:r w:rsidRPr="005D5A06">
        <w:rPr>
          <w:sz w:val="24"/>
          <w:szCs w:val="24"/>
        </w:rPr>
        <w:t>Signature</w:t>
      </w:r>
    </w:p>
    <w:sectPr w:rsidR="00883A70" w:rsidSect="00883A70">
      <w:footerReference w:type="default" r:id="rId8"/>
      <w:pgSz w:w="12240" w:h="15840"/>
      <w:pgMar w:top="810" w:right="1080" w:bottom="810" w:left="108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0B" w:rsidRDefault="00966664">
      <w:r>
        <w:separator/>
      </w:r>
    </w:p>
  </w:endnote>
  <w:endnote w:type="continuationSeparator" w:id="0">
    <w:p w:rsidR="00C4300B" w:rsidRDefault="0096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1D" w:rsidRDefault="00EA4C1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0B" w:rsidRDefault="00966664">
      <w:r>
        <w:separator/>
      </w:r>
    </w:p>
  </w:footnote>
  <w:footnote w:type="continuationSeparator" w:id="0">
    <w:p w:rsidR="00C4300B" w:rsidRDefault="0096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E66"/>
    <w:multiLevelType w:val="hybridMultilevel"/>
    <w:tmpl w:val="510E1A6A"/>
    <w:lvl w:ilvl="0" w:tplc="F4F4C8E8">
      <w:start w:val="1"/>
      <w:numFmt w:val="decimal"/>
      <w:lvlText w:val="%1."/>
      <w:lvlJc w:val="left"/>
      <w:pPr>
        <w:ind w:left="511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FBF"/>
    <w:multiLevelType w:val="hybridMultilevel"/>
    <w:tmpl w:val="968E4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EF79EA"/>
    <w:multiLevelType w:val="hybridMultilevel"/>
    <w:tmpl w:val="B922FC70"/>
    <w:lvl w:ilvl="0" w:tplc="F4F4C8E8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 w15:restartNumberingAfterBreak="0">
    <w:nsid w:val="6C7804DA"/>
    <w:multiLevelType w:val="hybridMultilevel"/>
    <w:tmpl w:val="AA0E4FC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C5D57AC"/>
    <w:multiLevelType w:val="hybridMultilevel"/>
    <w:tmpl w:val="0D86231E"/>
    <w:lvl w:ilvl="0" w:tplc="F4F4C8E8">
      <w:start w:val="1"/>
      <w:numFmt w:val="decimal"/>
      <w:lvlText w:val="%1."/>
      <w:lvlJc w:val="left"/>
      <w:pPr>
        <w:ind w:left="511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C56542C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7788FF9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F216D912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425E6A34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8E6910A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7EC2F0C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52C0F014">
      <w:numFmt w:val="bullet"/>
      <w:lvlText w:val="•"/>
      <w:lvlJc w:val="left"/>
      <w:pPr>
        <w:ind w:left="7744" w:hanging="360"/>
      </w:pPr>
      <w:rPr>
        <w:rFonts w:hint="default"/>
      </w:rPr>
    </w:lvl>
    <w:lvl w:ilvl="8" w:tplc="EA0C8A96">
      <w:numFmt w:val="bullet"/>
      <w:lvlText w:val="•"/>
      <w:lvlJc w:val="left"/>
      <w:pPr>
        <w:ind w:left="877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1D"/>
    <w:rsid w:val="004264A0"/>
    <w:rsid w:val="0048407D"/>
    <w:rsid w:val="004A31EC"/>
    <w:rsid w:val="005D5A06"/>
    <w:rsid w:val="007F7795"/>
    <w:rsid w:val="00883A70"/>
    <w:rsid w:val="008F6414"/>
    <w:rsid w:val="00966664"/>
    <w:rsid w:val="009E1D2A"/>
    <w:rsid w:val="00C4300B"/>
    <w:rsid w:val="00EA4C1D"/>
    <w:rsid w:val="00ED0BB1"/>
    <w:rsid w:val="00F20576"/>
    <w:rsid w:val="00FC4706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D973C0"/>
  <w15:docId w15:val="{C1D23942-8C08-4540-85BC-A7D7309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6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2696" w:right="2584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7"/>
      <w:ind w:left="5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0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76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31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1E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595C-FA82-45D9-8043-28C9F90F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W:\PDF\AT-05forPDF.wpd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W:\PDF\AT-05forPDF.wpd</dc:title>
  <dc:creator>Susan_Schwebke@oked.uscourts.gov</dc:creator>
  <cp:lastModifiedBy>Susan Schwebke</cp:lastModifiedBy>
  <cp:revision>7</cp:revision>
  <dcterms:created xsi:type="dcterms:W3CDTF">2019-07-24T17:30:00Z</dcterms:created>
  <dcterms:modified xsi:type="dcterms:W3CDTF">2019-07-24T21:18:00Z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2019-07-24T00:00:00Z</vt:filetime>
  </property>
</Properties>
</file>