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65E4" w14:textId="502FE72D" w:rsidR="00A670BD" w:rsidRDefault="00A670BD" w:rsidP="002846B2">
      <w:pPr>
        <w:widowControl w:val="0"/>
        <w:autoSpaceDE w:val="0"/>
        <w:autoSpaceDN w:val="0"/>
        <w:adjustRightInd w:val="0"/>
        <w:spacing w:after="0" w:line="240" w:lineRule="auto"/>
        <w:rPr>
          <w:rFonts w:ascii="Times New Roman" w:eastAsiaTheme="minorEastAsia" w:hAnsi="Times New Roman" w:cs="Times New Roman"/>
          <w:b/>
          <w:bCs/>
        </w:rPr>
      </w:pPr>
    </w:p>
    <w:p w14:paraId="7A1587DE" w14:textId="1A352EDD" w:rsidR="00A670BD" w:rsidRDefault="00A670BD" w:rsidP="00A670BD">
      <w:pPr>
        <w:widowControl w:val="0"/>
        <w:autoSpaceDE w:val="0"/>
        <w:autoSpaceDN w:val="0"/>
        <w:adjustRightInd w:val="0"/>
        <w:spacing w:after="0" w:line="240" w:lineRule="auto"/>
        <w:rPr>
          <w:rFonts w:ascii="Times New Roman" w:eastAsiaTheme="minorEastAsia" w:hAnsi="Times New Roman" w:cs="Times New Roman"/>
          <w:b/>
          <w:bCs/>
        </w:rPr>
      </w:pPr>
      <w:r w:rsidRPr="00A670BD">
        <w:rPr>
          <w:rFonts w:ascii="Times New Roman" w:eastAsiaTheme="minorEastAsia" w:hAnsi="Times New Roman" w:cs="Times New Roman"/>
          <w:b/>
          <w:bCs/>
        </w:rPr>
        <w:fldChar w:fldCharType="begin"/>
      </w:r>
      <w:r w:rsidRPr="00A670BD">
        <w:rPr>
          <w:rFonts w:ascii="Times New Roman" w:eastAsiaTheme="minorEastAsia" w:hAnsi="Times New Roman" w:cs="Times New Roman"/>
          <w:b/>
          <w:bCs/>
        </w:rPr>
        <w:instrText xml:space="preserve"> SEQ CHAPTER \h \r 1</w:instrText>
      </w:r>
      <w:r w:rsidRPr="00A670BD">
        <w:rPr>
          <w:rFonts w:ascii="Times New Roman" w:eastAsiaTheme="minorEastAsia" w:hAnsi="Times New Roman" w:cs="Times New Roman"/>
          <w:b/>
          <w:bCs/>
        </w:rPr>
        <w:fldChar w:fldCharType="end"/>
      </w:r>
      <w:r w:rsidRPr="00A670BD">
        <w:rPr>
          <w:rFonts w:ascii="Times New Roman" w:eastAsiaTheme="minorEastAsia" w:hAnsi="Times New Roman" w:cs="Times New Roman"/>
          <w:b/>
          <w:bCs/>
          <w:noProof/>
        </w:rPr>
        <w:drawing>
          <wp:anchor distT="57150" distB="57150" distL="57150" distR="57150" simplePos="0" relativeHeight="251663360" behindDoc="0" locked="0" layoutInCell="0" allowOverlap="1" wp14:anchorId="4BE2500E" wp14:editId="3E8BA73A">
            <wp:simplePos x="0" y="0"/>
            <wp:positionH relativeFrom="column">
              <wp:posOffset>2388870</wp:posOffset>
            </wp:positionH>
            <wp:positionV relativeFrom="paragraph">
              <wp:posOffset>-914400</wp:posOffset>
            </wp:positionV>
            <wp:extent cx="1165860" cy="1139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FAD5B" w14:textId="0D0A56BA" w:rsidR="00A670BD" w:rsidRDefault="00A670BD" w:rsidP="00A670BD">
      <w:pPr>
        <w:widowControl w:val="0"/>
        <w:autoSpaceDE w:val="0"/>
        <w:autoSpaceDN w:val="0"/>
        <w:adjustRightInd w:val="0"/>
        <w:spacing w:after="0" w:line="240" w:lineRule="auto"/>
        <w:jc w:val="center"/>
        <w:rPr>
          <w:rFonts w:ascii="Times New Roman" w:eastAsiaTheme="minorEastAsia" w:hAnsi="Times New Roman" w:cs="Times New Roman"/>
          <w:b/>
          <w:bCs/>
        </w:rPr>
      </w:pPr>
    </w:p>
    <w:p w14:paraId="60ADC8CD" w14:textId="04386314" w:rsidR="00A670BD" w:rsidRDefault="004837D2" w:rsidP="00A670BD">
      <w:pPr>
        <w:widowControl w:val="0"/>
        <w:autoSpaceDE w:val="0"/>
        <w:autoSpaceDN w:val="0"/>
        <w:adjustRightInd w:val="0"/>
        <w:spacing w:after="0" w:line="240" w:lineRule="auto"/>
        <w:rPr>
          <w:rFonts w:ascii="Times New Roman" w:eastAsiaTheme="minorEastAsia" w:hAnsi="Times New Roman" w:cs="Times New Roman"/>
          <w:b/>
          <w:bCs/>
        </w:rPr>
      </w:pPr>
      <w:r>
        <w:rPr>
          <w:rFonts w:ascii="Times New Roman" w:eastAsia="Times New Roman" w:hAnsi="Times New Roman" w:cs="Times New Roman"/>
          <w:szCs w:val="20"/>
        </w:rPr>
        <w:t>BONNIE N. HACKLER</w:t>
      </w:r>
      <w:r w:rsidR="00D2380F">
        <w:rPr>
          <w:rFonts w:ascii="Times New Roman" w:eastAsia="Times New Roman" w:hAnsi="Times New Roman" w:cs="Times New Roman"/>
          <w:szCs w:val="20"/>
        </w:rPr>
        <w:tab/>
      </w:r>
      <w:r w:rsidR="00D2380F">
        <w:rPr>
          <w:rFonts w:ascii="Times New Roman" w:eastAsia="Times New Roman" w:hAnsi="Times New Roman" w:cs="Times New Roman"/>
          <w:szCs w:val="20"/>
        </w:rPr>
        <w:tab/>
      </w:r>
      <w:r w:rsidR="00D2380F">
        <w:rPr>
          <w:rFonts w:ascii="Times New Roman" w:eastAsia="Times New Roman" w:hAnsi="Times New Roman" w:cs="Times New Roman"/>
          <w:szCs w:val="20"/>
        </w:rPr>
        <w:tab/>
      </w:r>
      <w:r w:rsidR="00D2380F">
        <w:rPr>
          <w:rFonts w:ascii="Times New Roman" w:eastAsia="Times New Roman" w:hAnsi="Times New Roman" w:cs="Times New Roman"/>
          <w:szCs w:val="20"/>
        </w:rPr>
        <w:tab/>
      </w:r>
      <w:r w:rsidR="00D2380F">
        <w:rPr>
          <w:rFonts w:ascii="Times New Roman" w:eastAsia="Times New Roman" w:hAnsi="Times New Roman" w:cs="Times New Roman"/>
          <w:szCs w:val="20"/>
        </w:rPr>
        <w:tab/>
      </w:r>
      <w:r w:rsidR="00D2380F">
        <w:rPr>
          <w:rFonts w:ascii="Times New Roman" w:eastAsia="Times New Roman" w:hAnsi="Times New Roman" w:cs="Times New Roman"/>
          <w:szCs w:val="20"/>
        </w:rPr>
        <w:tab/>
      </w:r>
      <w:r w:rsidR="00D2380F" w:rsidRPr="00D2380F">
        <w:rPr>
          <w:rFonts w:ascii="Times New Roman" w:eastAsia="Times New Roman" w:hAnsi="Times New Roman" w:cs="Times New Roman"/>
          <w:szCs w:val="20"/>
        </w:rPr>
        <w:t>TELEPHONE</w:t>
      </w:r>
    </w:p>
    <w:p w14:paraId="63560B52" w14:textId="5946C2EC" w:rsidR="00A670BD" w:rsidRDefault="00D2380F" w:rsidP="00D2380F">
      <w:pPr>
        <w:widowControl w:val="0"/>
        <w:autoSpaceDE w:val="0"/>
        <w:autoSpaceDN w:val="0"/>
        <w:adjustRightInd w:val="0"/>
        <w:spacing w:after="0" w:line="240" w:lineRule="auto"/>
        <w:rPr>
          <w:rFonts w:ascii="Times New Roman" w:eastAsiaTheme="minorEastAsia" w:hAnsi="Times New Roman" w:cs="Times New Roman"/>
          <w:b/>
          <w:bCs/>
        </w:rPr>
      </w:pPr>
      <w:r w:rsidRPr="00D2380F">
        <w:rPr>
          <w:rFonts w:ascii="Times New Roman" w:eastAsia="Times New Roman" w:hAnsi="Times New Roman" w:cs="Times New Roman"/>
          <w:szCs w:val="20"/>
        </w:rPr>
        <w:t>U.S. COURT CLERK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2380F">
        <w:rPr>
          <w:rFonts w:ascii="Times New Roman" w:eastAsia="Times New Roman" w:hAnsi="Times New Roman" w:cs="Times New Roman"/>
          <w:szCs w:val="20"/>
        </w:rPr>
        <w:t>(918) 684-7920</w:t>
      </w:r>
    </w:p>
    <w:p w14:paraId="6BBB42E7" w14:textId="0A028D7C" w:rsidR="00A670BD" w:rsidRDefault="00A670BD" w:rsidP="00A670BD">
      <w:pPr>
        <w:widowControl w:val="0"/>
        <w:autoSpaceDE w:val="0"/>
        <w:autoSpaceDN w:val="0"/>
        <w:adjustRightInd w:val="0"/>
        <w:spacing w:after="0" w:line="240" w:lineRule="auto"/>
        <w:jc w:val="center"/>
        <w:rPr>
          <w:rFonts w:ascii="Times New Roman" w:eastAsiaTheme="minorEastAsia" w:hAnsi="Times New Roman" w:cs="Times New Roman"/>
          <w:b/>
          <w:bCs/>
        </w:rPr>
      </w:pPr>
    </w:p>
    <w:p w14:paraId="1EFA8160" w14:textId="4928437F" w:rsidR="00A670BD" w:rsidRDefault="00A670BD" w:rsidP="00A670BD">
      <w:pPr>
        <w:widowControl w:val="0"/>
        <w:autoSpaceDE w:val="0"/>
        <w:autoSpaceDN w:val="0"/>
        <w:adjustRightInd w:val="0"/>
        <w:spacing w:after="0" w:line="240" w:lineRule="auto"/>
        <w:jc w:val="center"/>
        <w:rPr>
          <w:rFonts w:ascii="Times New Roman" w:eastAsiaTheme="minorEastAsia" w:hAnsi="Times New Roman" w:cs="Times New Roman"/>
          <w:b/>
          <w:bCs/>
        </w:rPr>
      </w:pPr>
    </w:p>
    <w:p w14:paraId="7E91594D" w14:textId="77777777" w:rsidR="00A670BD" w:rsidRPr="00A670BD" w:rsidRDefault="00A670BD" w:rsidP="00A670BD">
      <w:pPr>
        <w:widowControl w:val="0"/>
        <w:autoSpaceDE w:val="0"/>
        <w:autoSpaceDN w:val="0"/>
        <w:adjustRightInd w:val="0"/>
        <w:spacing w:after="0" w:line="240" w:lineRule="auto"/>
        <w:jc w:val="center"/>
        <w:rPr>
          <w:rFonts w:ascii="Times New Roman" w:eastAsiaTheme="minorEastAsia" w:hAnsi="Times New Roman" w:cs="Times New Roman"/>
          <w:b/>
          <w:bCs/>
        </w:rPr>
      </w:pPr>
    </w:p>
    <w:p w14:paraId="5F58BA1C" w14:textId="77777777" w:rsidR="00A670BD" w:rsidRPr="00A670BD" w:rsidRDefault="00A670BD" w:rsidP="00A670BD">
      <w:pPr>
        <w:widowControl w:val="0"/>
        <w:spacing w:after="0" w:line="240" w:lineRule="auto"/>
        <w:jc w:val="center"/>
        <w:rPr>
          <w:rFonts w:ascii="Times New Roman" w:eastAsia="Times New Roman" w:hAnsi="Times New Roman" w:cs="Times New Roman"/>
          <w:sz w:val="24"/>
          <w:szCs w:val="20"/>
        </w:rPr>
      </w:pPr>
      <w:r w:rsidRPr="00A670BD">
        <w:rPr>
          <w:rFonts w:ascii="Times New Roman" w:eastAsia="Times New Roman" w:hAnsi="Times New Roman" w:cs="Times New Roman"/>
          <w:sz w:val="30"/>
          <w:szCs w:val="20"/>
        </w:rPr>
        <w:t>United States District Court</w:t>
      </w:r>
    </w:p>
    <w:p w14:paraId="69E8BADB" w14:textId="77777777" w:rsidR="00A670BD" w:rsidRPr="00A670BD" w:rsidRDefault="00A670BD" w:rsidP="00A670BD">
      <w:pPr>
        <w:widowControl w:val="0"/>
        <w:spacing w:after="0" w:line="240" w:lineRule="auto"/>
        <w:jc w:val="center"/>
        <w:rPr>
          <w:rFonts w:ascii="Times New Roman" w:eastAsia="Times New Roman" w:hAnsi="Times New Roman" w:cs="Times New Roman"/>
          <w:sz w:val="24"/>
          <w:szCs w:val="20"/>
        </w:rPr>
      </w:pPr>
      <w:r w:rsidRPr="00A670BD">
        <w:rPr>
          <w:rFonts w:ascii="Times New Roman" w:eastAsia="Times New Roman" w:hAnsi="Times New Roman" w:cs="Times New Roman"/>
          <w:sz w:val="24"/>
          <w:szCs w:val="20"/>
        </w:rPr>
        <w:t>Eastern District of Oklahoma</w:t>
      </w:r>
    </w:p>
    <w:p w14:paraId="205558F9" w14:textId="77777777" w:rsidR="00A670BD" w:rsidRPr="00A670BD" w:rsidRDefault="00A670BD" w:rsidP="00A670BD">
      <w:pPr>
        <w:widowControl w:val="0"/>
        <w:spacing w:after="0" w:line="240" w:lineRule="auto"/>
        <w:jc w:val="center"/>
        <w:rPr>
          <w:rFonts w:ascii="Times New Roman" w:eastAsia="Times New Roman" w:hAnsi="Times New Roman" w:cs="Times New Roman"/>
          <w:sz w:val="24"/>
          <w:szCs w:val="20"/>
        </w:rPr>
      </w:pPr>
      <w:r w:rsidRPr="00A670BD">
        <w:rPr>
          <w:rFonts w:ascii="Times New Roman" w:eastAsia="Times New Roman" w:hAnsi="Times New Roman" w:cs="Times New Roman"/>
          <w:sz w:val="24"/>
          <w:szCs w:val="20"/>
        </w:rPr>
        <w:t>P.O. Box 607</w:t>
      </w:r>
    </w:p>
    <w:p w14:paraId="05431423" w14:textId="77777777" w:rsidR="00A670BD" w:rsidRPr="00A670BD" w:rsidRDefault="00A670BD" w:rsidP="00A670BD">
      <w:pPr>
        <w:widowControl w:val="0"/>
        <w:spacing w:after="0" w:line="240" w:lineRule="auto"/>
        <w:jc w:val="center"/>
        <w:rPr>
          <w:rFonts w:ascii="Times New Roman" w:eastAsia="Times New Roman" w:hAnsi="Times New Roman" w:cs="Times New Roman"/>
          <w:sz w:val="24"/>
          <w:szCs w:val="20"/>
        </w:rPr>
      </w:pPr>
      <w:r w:rsidRPr="00A670BD">
        <w:rPr>
          <w:rFonts w:ascii="Times New Roman" w:eastAsia="Times New Roman" w:hAnsi="Times New Roman" w:cs="Times New Roman"/>
          <w:sz w:val="24"/>
          <w:szCs w:val="20"/>
        </w:rPr>
        <w:t>Muskogee, Oklahoma 74402</w:t>
      </w:r>
    </w:p>
    <w:p w14:paraId="27196E19" w14:textId="77777777" w:rsidR="0000366A" w:rsidRPr="0000366A" w:rsidRDefault="0000366A" w:rsidP="0000366A">
      <w:pPr>
        <w:widowControl w:val="0"/>
        <w:autoSpaceDE w:val="0"/>
        <w:autoSpaceDN w:val="0"/>
        <w:adjustRightInd w:val="0"/>
        <w:spacing w:after="0" w:line="240" w:lineRule="auto"/>
        <w:rPr>
          <w:rFonts w:ascii="Times New Roman" w:eastAsiaTheme="minorEastAsia" w:hAnsi="Times New Roman" w:cs="Times New Roman"/>
          <w:sz w:val="24"/>
          <w:szCs w:val="24"/>
        </w:rPr>
      </w:pPr>
    </w:p>
    <w:p w14:paraId="38B4D86B" w14:textId="5E06F360" w:rsidR="004837D2" w:rsidRDefault="0000366A" w:rsidP="004837D2">
      <w:pPr>
        <w:widowControl w:val="0"/>
        <w:autoSpaceDE w:val="0"/>
        <w:autoSpaceDN w:val="0"/>
        <w:adjustRightInd w:val="0"/>
        <w:spacing w:after="0" w:line="240" w:lineRule="auto"/>
        <w:rPr>
          <w:rFonts w:ascii="Times New Roman" w:eastAsia="Times New Roman" w:hAnsi="Times New Roman" w:cs="Times New Roman"/>
          <w:sz w:val="24"/>
          <w:szCs w:val="20"/>
        </w:rPr>
      </w:pPr>
      <w:r w:rsidRPr="0000366A">
        <w:rPr>
          <w:rFonts w:ascii="Times New Roman" w:eastAsiaTheme="minorEastAsia" w:hAnsi="Times New Roman" w:cs="Times New Roman"/>
          <w:sz w:val="24"/>
          <w:szCs w:val="24"/>
        </w:rPr>
        <w:t xml:space="preserve"> </w:t>
      </w:r>
      <w:r w:rsidR="004837D2">
        <w:rPr>
          <w:rFonts w:ascii="Times New Roman" w:eastAsia="Times New Roman" w:hAnsi="Times New Roman" w:cs="Times New Roman"/>
          <w:sz w:val="24"/>
          <w:szCs w:val="20"/>
        </w:rPr>
        <w:t xml:space="preserve">Counsel of Record and </w:t>
      </w:r>
      <w:r w:rsidR="004837D2" w:rsidRPr="004837D2">
        <w:rPr>
          <w:rFonts w:ascii="Times New Roman" w:eastAsia="Times New Roman" w:hAnsi="Times New Roman" w:cs="Times New Roman"/>
          <w:i/>
          <w:iCs/>
          <w:sz w:val="24"/>
          <w:szCs w:val="20"/>
        </w:rPr>
        <w:t>Pro Se</w:t>
      </w:r>
      <w:r w:rsidR="004837D2">
        <w:rPr>
          <w:rFonts w:ascii="Times New Roman" w:eastAsia="Times New Roman" w:hAnsi="Times New Roman" w:cs="Times New Roman"/>
          <w:sz w:val="24"/>
          <w:szCs w:val="20"/>
        </w:rPr>
        <w:t xml:space="preserve"> Parties:</w:t>
      </w:r>
    </w:p>
    <w:p w14:paraId="2A7CC651" w14:textId="77777777" w:rsidR="00D2380F" w:rsidRPr="00D2380F" w:rsidRDefault="00D2380F"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5146859" w14:textId="73540EC0" w:rsidR="00C3081D"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 xml:space="preserve">When a </w:t>
      </w:r>
      <w:r w:rsidR="00C3081D">
        <w:rPr>
          <w:rFonts w:ascii="Times New Roman" w:eastAsia="Times New Roman" w:hAnsi="Times New Roman" w:cs="Times New Roman"/>
          <w:sz w:val="24"/>
          <w:szCs w:val="20"/>
        </w:rPr>
        <w:t xml:space="preserve">civil case is filed </w:t>
      </w:r>
      <w:r w:rsidR="00D2380F" w:rsidRPr="00D2380F">
        <w:rPr>
          <w:rFonts w:ascii="Times New Roman" w:eastAsia="Times New Roman" w:hAnsi="Times New Roman" w:cs="Times New Roman"/>
          <w:sz w:val="24"/>
          <w:szCs w:val="20"/>
        </w:rPr>
        <w:t xml:space="preserve">in the Eastern District of Oklahoma, it is assigned by random selection to </w:t>
      </w:r>
      <w:r w:rsidR="00C3081D">
        <w:rPr>
          <w:rFonts w:ascii="Times New Roman" w:eastAsia="Times New Roman" w:hAnsi="Times New Roman" w:cs="Times New Roman"/>
          <w:sz w:val="24"/>
          <w:szCs w:val="20"/>
        </w:rPr>
        <w:t xml:space="preserve">either a United States District Judge or a </w:t>
      </w:r>
      <w:r w:rsidR="00D2380F" w:rsidRPr="00D2380F">
        <w:rPr>
          <w:rFonts w:ascii="Times New Roman" w:eastAsia="Times New Roman" w:hAnsi="Times New Roman" w:cs="Times New Roman"/>
          <w:sz w:val="24"/>
          <w:szCs w:val="20"/>
        </w:rPr>
        <w:t xml:space="preserve">United States Magistrate Judge. </w:t>
      </w:r>
      <w:r w:rsidR="00C3081D">
        <w:rPr>
          <w:rFonts w:ascii="Times New Roman" w:eastAsia="Times New Roman" w:hAnsi="Times New Roman" w:cs="Times New Roman"/>
          <w:sz w:val="24"/>
          <w:szCs w:val="20"/>
        </w:rPr>
        <w:t xml:space="preserve">This case has been assigned to a United States Magistrate Judge.  </w:t>
      </w:r>
    </w:p>
    <w:p w14:paraId="47CA9FEA" w14:textId="77777777" w:rsidR="00C3081D" w:rsidRDefault="00C3081D"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FD0C92D" w14:textId="4365A993" w:rsidR="00D2380F" w:rsidRPr="00D2380F" w:rsidRDefault="00C3081D"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The United States Magistrate Judge to whom th</w:t>
      </w:r>
      <w:r w:rsidR="004837D2">
        <w:rPr>
          <w:rFonts w:ascii="Times New Roman" w:eastAsia="Times New Roman" w:hAnsi="Times New Roman" w:cs="Times New Roman"/>
          <w:sz w:val="24"/>
          <w:szCs w:val="20"/>
        </w:rPr>
        <w:t>e</w:t>
      </w:r>
      <w:r w:rsidR="00D2380F" w:rsidRPr="00D2380F">
        <w:rPr>
          <w:rFonts w:ascii="Times New Roman" w:eastAsia="Times New Roman" w:hAnsi="Times New Roman" w:cs="Times New Roman"/>
          <w:sz w:val="24"/>
          <w:szCs w:val="20"/>
        </w:rPr>
        <w:t xml:space="preserve"> case has been assigned may conduct all proceedings (including trial) and enter final judgment with the consent of all parties. A form for such consent is provided herewith and is available on </w:t>
      </w:r>
      <w:r w:rsidR="004837D2">
        <w:rPr>
          <w:rFonts w:ascii="Times New Roman" w:eastAsia="Times New Roman" w:hAnsi="Times New Roman" w:cs="Times New Roman"/>
          <w:sz w:val="24"/>
          <w:szCs w:val="20"/>
        </w:rPr>
        <w:t xml:space="preserve">the Court’s </w:t>
      </w:r>
      <w:r w:rsidR="00D2380F" w:rsidRPr="00D2380F">
        <w:rPr>
          <w:rFonts w:ascii="Times New Roman" w:eastAsia="Times New Roman" w:hAnsi="Times New Roman" w:cs="Times New Roman"/>
          <w:sz w:val="24"/>
          <w:szCs w:val="20"/>
        </w:rPr>
        <w:t xml:space="preserve">public website at </w:t>
      </w:r>
      <w:hyperlink r:id="rId8" w:history="1">
        <w:r w:rsidR="00D2380F" w:rsidRPr="00D2380F">
          <w:rPr>
            <w:rFonts w:ascii="Times New Roman" w:eastAsia="Times New Roman" w:hAnsi="Times New Roman" w:cs="Times New Roman"/>
            <w:color w:val="0563C1"/>
            <w:sz w:val="24"/>
            <w:szCs w:val="20"/>
            <w:u w:val="single"/>
          </w:rPr>
          <w:t>www.oked.uscourts.gov</w:t>
        </w:r>
      </w:hyperlink>
      <w:r w:rsidR="00D2380F" w:rsidRPr="00D2380F">
        <w:rPr>
          <w:rFonts w:ascii="Times New Roman" w:eastAsia="Times New Roman" w:hAnsi="Times New Roman" w:cs="Times New Roman"/>
          <w:sz w:val="24"/>
          <w:szCs w:val="20"/>
        </w:rPr>
        <w:t xml:space="preserve">. </w:t>
      </w:r>
    </w:p>
    <w:p w14:paraId="57C27C38" w14:textId="77777777" w:rsidR="00D2380F" w:rsidRPr="00D2380F" w:rsidRDefault="00D2380F"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B244503" w14:textId="630C3149" w:rsidR="00D2380F" w:rsidRPr="00D2380F"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 xml:space="preserve">Any party wishing to consent to the jurisdiction of the United States Magistrate Judge must do so by completing the “Consent” section of the attached form.  </w:t>
      </w:r>
      <w:r>
        <w:rPr>
          <w:rFonts w:ascii="Times New Roman" w:eastAsia="Times New Roman" w:hAnsi="Times New Roman" w:cs="Times New Roman"/>
          <w:sz w:val="24"/>
          <w:szCs w:val="20"/>
        </w:rPr>
        <w:t xml:space="preserve">If a party does not wish </w:t>
      </w:r>
      <w:r w:rsidR="00D2380F" w:rsidRPr="00D2380F">
        <w:rPr>
          <w:rFonts w:ascii="Times New Roman" w:eastAsia="Times New Roman" w:hAnsi="Times New Roman" w:cs="Times New Roman"/>
          <w:sz w:val="24"/>
          <w:szCs w:val="20"/>
        </w:rPr>
        <w:t>to consent to such jurisdiction</w:t>
      </w:r>
      <w:r>
        <w:rPr>
          <w:rFonts w:ascii="Times New Roman" w:eastAsia="Times New Roman" w:hAnsi="Times New Roman" w:cs="Times New Roman"/>
          <w:sz w:val="24"/>
          <w:szCs w:val="20"/>
        </w:rPr>
        <w:t>, they</w:t>
      </w:r>
      <w:r w:rsidR="00D2380F" w:rsidRPr="00D2380F">
        <w:rPr>
          <w:rFonts w:ascii="Times New Roman" w:eastAsia="Times New Roman" w:hAnsi="Times New Roman" w:cs="Times New Roman"/>
          <w:sz w:val="24"/>
          <w:szCs w:val="20"/>
        </w:rPr>
        <w:t xml:space="preserve"> must complete the “Reassignment” section. If a</w:t>
      </w:r>
      <w:r>
        <w:rPr>
          <w:rFonts w:ascii="Times New Roman" w:eastAsia="Times New Roman" w:hAnsi="Times New Roman" w:cs="Times New Roman"/>
          <w:sz w:val="24"/>
          <w:szCs w:val="20"/>
        </w:rPr>
        <w:t>ny</w:t>
      </w:r>
      <w:r w:rsidR="00D2380F" w:rsidRPr="00D2380F">
        <w:rPr>
          <w:rFonts w:ascii="Times New Roman" w:eastAsia="Times New Roman" w:hAnsi="Times New Roman" w:cs="Times New Roman"/>
          <w:sz w:val="24"/>
          <w:szCs w:val="20"/>
        </w:rPr>
        <w:t xml:space="preserve"> party chooses the District Judge Option and requests a reassignment, the case will be randomly reassigned to a United States District Judge. Pursuant to 28 U.S.C. </w:t>
      </w:r>
      <w:r>
        <w:rPr>
          <w:rFonts w:ascii="Times New Roman" w:eastAsia="Times New Roman" w:hAnsi="Times New Roman" w:cs="Times New Roman"/>
          <w:sz w:val="24"/>
          <w:szCs w:val="20"/>
        </w:rPr>
        <w:t>§</w:t>
      </w:r>
      <w:r w:rsidR="00D2380F" w:rsidRPr="00D2380F">
        <w:rPr>
          <w:rFonts w:ascii="Times New Roman" w:eastAsia="Times New Roman" w:hAnsi="Times New Roman" w:cs="Times New Roman"/>
          <w:sz w:val="24"/>
          <w:szCs w:val="20"/>
        </w:rPr>
        <w:t xml:space="preserve"> 636(c)(2), the parties are free to withhold consent without adverse consequences. No </w:t>
      </w:r>
      <w:r>
        <w:rPr>
          <w:rFonts w:ascii="Times New Roman" w:eastAsia="Times New Roman" w:hAnsi="Times New Roman" w:cs="Times New Roman"/>
          <w:sz w:val="24"/>
          <w:szCs w:val="20"/>
        </w:rPr>
        <w:t>j</w:t>
      </w:r>
      <w:r w:rsidR="00D2380F" w:rsidRPr="00D2380F">
        <w:rPr>
          <w:rFonts w:ascii="Times New Roman" w:eastAsia="Times New Roman" w:hAnsi="Times New Roman" w:cs="Times New Roman"/>
          <w:sz w:val="24"/>
          <w:szCs w:val="20"/>
        </w:rPr>
        <w:t xml:space="preserve">udge will be informed of a party’s response unless all parties have consented to the assignment of the </w:t>
      </w:r>
      <w:r>
        <w:rPr>
          <w:rFonts w:ascii="Times New Roman" w:eastAsia="Times New Roman" w:hAnsi="Times New Roman" w:cs="Times New Roman"/>
          <w:sz w:val="24"/>
          <w:szCs w:val="20"/>
        </w:rPr>
        <w:t>case</w:t>
      </w:r>
      <w:r w:rsidR="00D2380F" w:rsidRPr="00D2380F">
        <w:rPr>
          <w:rFonts w:ascii="Times New Roman" w:eastAsia="Times New Roman" w:hAnsi="Times New Roman" w:cs="Times New Roman"/>
          <w:sz w:val="24"/>
          <w:szCs w:val="20"/>
        </w:rPr>
        <w:t xml:space="preserve"> to a United States Magistrate Judge.</w:t>
      </w:r>
    </w:p>
    <w:p w14:paraId="197867AC" w14:textId="77777777" w:rsidR="00D2380F" w:rsidRPr="00D2380F" w:rsidRDefault="00D2380F"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8689C24" w14:textId="26D7A633"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Please s</w:t>
      </w:r>
      <w:r w:rsidR="00D2380F" w:rsidRPr="00D2380F">
        <w:rPr>
          <w:rFonts w:ascii="Times New Roman" w:eastAsia="Times New Roman" w:hAnsi="Times New Roman" w:cs="Times New Roman"/>
          <w:sz w:val="24"/>
          <w:szCs w:val="20"/>
        </w:rPr>
        <w:t xml:space="preserve">ubmit the attached form to the </w:t>
      </w:r>
      <w:r>
        <w:rPr>
          <w:rFonts w:ascii="Times New Roman" w:eastAsia="Times New Roman" w:hAnsi="Times New Roman" w:cs="Times New Roman"/>
          <w:sz w:val="24"/>
          <w:szCs w:val="20"/>
        </w:rPr>
        <w:t xml:space="preserve">Court </w:t>
      </w:r>
      <w:r w:rsidR="00D2380F" w:rsidRPr="00D2380F">
        <w:rPr>
          <w:rFonts w:ascii="Times New Roman" w:eastAsia="Times New Roman" w:hAnsi="Times New Roman" w:cs="Times New Roman"/>
          <w:sz w:val="24"/>
          <w:szCs w:val="20"/>
        </w:rPr>
        <w:t>Clerk’s office within twenty-one (21) days of receipt.</w:t>
      </w:r>
      <w:r>
        <w:rPr>
          <w:rFonts w:ascii="Times New Roman" w:eastAsia="Times New Roman" w:hAnsi="Times New Roman" w:cs="Times New Roman"/>
          <w:sz w:val="24"/>
          <w:szCs w:val="20"/>
        </w:rPr>
        <w:t xml:space="preserve"> You may e</w:t>
      </w:r>
      <w:r w:rsidR="00D2380F" w:rsidRPr="00D2380F">
        <w:rPr>
          <w:rFonts w:ascii="Times New Roman" w:eastAsia="Times New Roman" w:hAnsi="Times New Roman" w:cs="Times New Roman"/>
          <w:sz w:val="24"/>
          <w:szCs w:val="20"/>
        </w:rPr>
        <w:t xml:space="preserve">-mail this document in PDF format to </w:t>
      </w:r>
      <w:hyperlink r:id="rId9" w:history="1">
        <w:r w:rsidR="00D2380F" w:rsidRPr="00D2380F">
          <w:rPr>
            <w:rFonts w:ascii="Times New Roman" w:eastAsia="Times New Roman" w:hAnsi="Times New Roman" w:cs="Times New Roman"/>
            <w:color w:val="0563C1"/>
            <w:sz w:val="24"/>
            <w:szCs w:val="20"/>
            <w:u w:val="single"/>
          </w:rPr>
          <w:t>Consents_OKED@oked.uscourts.gov</w:t>
        </w:r>
      </w:hyperlink>
      <w:r w:rsidR="00D2380F" w:rsidRPr="00D2380F">
        <w:rPr>
          <w:rFonts w:ascii="Times New Roman" w:eastAsia="Times New Roman" w:hAnsi="Times New Roman" w:cs="Times New Roman"/>
          <w:sz w:val="24"/>
          <w:szCs w:val="20"/>
        </w:rPr>
        <w:t xml:space="preserve"> or, alternatively, mail the document to</w:t>
      </w:r>
      <w:r>
        <w:rPr>
          <w:rFonts w:ascii="Times New Roman" w:eastAsia="Times New Roman" w:hAnsi="Times New Roman" w:cs="Times New Roman"/>
          <w:sz w:val="24"/>
          <w:szCs w:val="20"/>
        </w:rPr>
        <w:t>:</w:t>
      </w:r>
    </w:p>
    <w:p w14:paraId="260CE4A5" w14:textId="77777777"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55347F2A" w14:textId="6A57FC02"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U</w:t>
      </w:r>
      <w:r>
        <w:rPr>
          <w:rFonts w:ascii="Times New Roman" w:eastAsia="Times New Roman" w:hAnsi="Times New Roman" w:cs="Times New Roman"/>
          <w:sz w:val="24"/>
          <w:szCs w:val="20"/>
        </w:rPr>
        <w:t>nited States District Court</w:t>
      </w:r>
      <w:r w:rsidR="00D2380F" w:rsidRPr="00D2380F">
        <w:rPr>
          <w:rFonts w:ascii="Times New Roman" w:eastAsia="Times New Roman" w:hAnsi="Times New Roman" w:cs="Times New Roman"/>
          <w:sz w:val="24"/>
          <w:szCs w:val="20"/>
        </w:rPr>
        <w:t>, Eastern District of Oklahoma</w:t>
      </w:r>
    </w:p>
    <w:p w14:paraId="3584C94B" w14:textId="0463EAE3"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Attention:  </w:t>
      </w:r>
      <w:r w:rsidR="007E4658">
        <w:rPr>
          <w:rFonts w:ascii="Times New Roman" w:eastAsia="Times New Roman" w:hAnsi="Times New Roman" w:cs="Times New Roman"/>
          <w:sz w:val="24"/>
          <w:szCs w:val="20"/>
        </w:rPr>
        <w:t>Consent</w:t>
      </w:r>
      <w:r>
        <w:rPr>
          <w:rFonts w:ascii="Times New Roman" w:eastAsia="Times New Roman" w:hAnsi="Times New Roman" w:cs="Times New Roman"/>
          <w:sz w:val="24"/>
          <w:szCs w:val="20"/>
        </w:rPr>
        <w:t xml:space="preserve"> Clerk</w:t>
      </w:r>
    </w:p>
    <w:p w14:paraId="21DE7B6A" w14:textId="422B06A8"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P.O. Box 607</w:t>
      </w:r>
    </w:p>
    <w:p w14:paraId="3B35E5F4" w14:textId="1C0E296B"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2380F" w:rsidRPr="00D2380F">
        <w:rPr>
          <w:rFonts w:ascii="Times New Roman" w:eastAsia="Times New Roman" w:hAnsi="Times New Roman" w:cs="Times New Roman"/>
          <w:sz w:val="24"/>
          <w:szCs w:val="20"/>
        </w:rPr>
        <w:t>Muskogee, Oklahoma 74402</w:t>
      </w:r>
    </w:p>
    <w:p w14:paraId="4DD65E0A" w14:textId="57E5AA18" w:rsidR="004837D2"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B2DF452" w14:textId="0253A5A9" w:rsidR="00D2380F" w:rsidRPr="00D2380F" w:rsidRDefault="004837D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837D2">
        <w:rPr>
          <w:rFonts w:ascii="Times New Roman" w:eastAsia="Times New Roman" w:hAnsi="Times New Roman" w:cs="Times New Roman"/>
          <w:sz w:val="24"/>
          <w:szCs w:val="20"/>
        </w:rPr>
        <w:tab/>
      </w:r>
      <w:r w:rsidR="00D2380F" w:rsidRPr="00D2380F">
        <w:rPr>
          <w:rFonts w:ascii="Times New Roman" w:eastAsia="Times New Roman" w:hAnsi="Times New Roman" w:cs="Times New Roman"/>
          <w:b/>
          <w:bCs/>
          <w:sz w:val="24"/>
          <w:szCs w:val="20"/>
          <w:u w:val="single"/>
        </w:rPr>
        <w:t>Do not e-file the consent document.</w:t>
      </w:r>
      <w:r w:rsidR="00D2380F" w:rsidRPr="00D2380F">
        <w:rPr>
          <w:rFonts w:ascii="Times New Roman" w:eastAsia="Times New Roman" w:hAnsi="Times New Roman" w:cs="Times New Roman"/>
          <w:sz w:val="24"/>
          <w:szCs w:val="20"/>
        </w:rPr>
        <w:t xml:space="preserve"> </w:t>
      </w:r>
    </w:p>
    <w:p w14:paraId="6D02C886" w14:textId="77777777" w:rsidR="00D2380F" w:rsidRPr="00D2380F" w:rsidRDefault="00D2380F"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ED3BB9C" w14:textId="402D1387" w:rsidR="00D2380F" w:rsidRPr="00D2380F" w:rsidRDefault="00D2380F"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2380F">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ab/>
      </w:r>
      <w:r w:rsidR="004837D2">
        <w:rPr>
          <w:rFonts w:ascii="Times New Roman" w:eastAsia="Times New Roman" w:hAnsi="Times New Roman" w:cs="Times New Roman"/>
          <w:sz w:val="24"/>
          <w:szCs w:val="20"/>
        </w:rPr>
        <w:tab/>
      </w:r>
      <w:r w:rsidR="004837D2">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Sincerely,</w:t>
      </w:r>
    </w:p>
    <w:p w14:paraId="3DA8A14B" w14:textId="3BC0B07A" w:rsidR="00945742" w:rsidRDefault="002846B2" w:rsidP="00284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heme="minorEastAsia" w:hAnsi="Times New Roman" w:cs="Times New Roman"/>
          <w:b/>
          <w:bCs/>
          <w:noProof/>
        </w:rPr>
        <w:drawing>
          <wp:inline distT="0" distB="0" distL="0" distR="0" wp14:anchorId="6A3F08CB" wp14:editId="0F4130BC">
            <wp:extent cx="1943946" cy="410210"/>
            <wp:effectExtent l="0" t="0" r="0" b="8890"/>
            <wp:docPr id="4" name="Picture 4"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26809" cy="427696"/>
                    </a:xfrm>
                    <a:prstGeom prst="rect">
                      <a:avLst/>
                    </a:prstGeom>
                  </pic:spPr>
                </pic:pic>
              </a:graphicData>
            </a:graphic>
          </wp:inline>
        </w:drawing>
      </w:r>
    </w:p>
    <w:p w14:paraId="0DA33FFC" w14:textId="4ADA70BA" w:rsidR="00945742" w:rsidRDefault="0094574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79A281E" w14:textId="5748BBF0" w:rsidR="00CE478C" w:rsidRPr="00597AF2" w:rsidRDefault="00945742" w:rsidP="00D238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Bonnie N. Hackler, Clerk of Court </w:t>
      </w:r>
      <w:r w:rsidR="00D2380F" w:rsidRPr="00D2380F">
        <w:rPr>
          <w:rFonts w:ascii="Times New Roman" w:eastAsia="Times New Roman" w:hAnsi="Times New Roman" w:cs="Times New Roman"/>
          <w:sz w:val="24"/>
          <w:szCs w:val="20"/>
        </w:rPr>
        <w:tab/>
      </w:r>
      <w:r w:rsidR="0000366A" w:rsidRPr="0000366A">
        <w:rPr>
          <w:rFonts w:ascii="Times New Roman" w:eastAsiaTheme="minorEastAsia" w:hAnsi="Times New Roman" w:cs="Times New Roman"/>
          <w:sz w:val="20"/>
          <w:szCs w:val="20"/>
        </w:rPr>
        <w:t xml:space="preserve">       </w:t>
      </w:r>
    </w:p>
    <w:p w14:paraId="4BE5BD38" w14:textId="11E25D3C" w:rsidR="00F62D48" w:rsidRPr="004837D2" w:rsidRDefault="00F62D48" w:rsidP="00631688">
      <w:pPr>
        <w:widowControl w:val="0"/>
        <w:autoSpaceDE w:val="0"/>
        <w:autoSpaceDN w:val="0"/>
        <w:adjustRightInd w:val="0"/>
        <w:spacing w:after="0" w:line="240" w:lineRule="auto"/>
        <w:jc w:val="center"/>
        <w:rPr>
          <w:rFonts w:ascii="Times New Roman" w:hAnsi="Times New Roman" w:cs="Times New Roman"/>
          <w:b/>
          <w:bCs/>
          <w:sz w:val="24"/>
          <w:szCs w:val="24"/>
        </w:rPr>
      </w:pPr>
      <w:r w:rsidRPr="004837D2">
        <w:rPr>
          <w:rFonts w:ascii="Times New Roman" w:hAnsi="Times New Roman" w:cs="Times New Roman"/>
          <w:b/>
          <w:bCs/>
          <w:sz w:val="24"/>
          <w:szCs w:val="24"/>
        </w:rPr>
        <w:lastRenderedPageBreak/>
        <w:t>UNITED STATES DISTRICT COURT</w:t>
      </w:r>
    </w:p>
    <w:p w14:paraId="4798EF93" w14:textId="20EDFC79" w:rsidR="00F62D48" w:rsidRPr="004837D2" w:rsidRDefault="0071587E" w:rsidP="00631688">
      <w:pPr>
        <w:autoSpaceDE w:val="0"/>
        <w:autoSpaceDN w:val="0"/>
        <w:adjustRightInd w:val="0"/>
        <w:spacing w:after="0" w:line="240" w:lineRule="auto"/>
        <w:jc w:val="center"/>
        <w:rPr>
          <w:rFonts w:ascii="Times New Roman" w:hAnsi="Times New Roman" w:cs="Times New Roman"/>
          <w:b/>
          <w:bCs/>
          <w:sz w:val="24"/>
          <w:szCs w:val="24"/>
        </w:rPr>
      </w:pPr>
      <w:r w:rsidRPr="004837D2">
        <w:rPr>
          <w:rFonts w:ascii="Times New Roman" w:hAnsi="Times New Roman" w:cs="Times New Roman"/>
          <w:b/>
          <w:bCs/>
          <w:sz w:val="24"/>
          <w:szCs w:val="24"/>
        </w:rPr>
        <w:t xml:space="preserve">EASTERN </w:t>
      </w:r>
      <w:r w:rsidR="00F62D48" w:rsidRPr="004837D2">
        <w:rPr>
          <w:rFonts w:ascii="Times New Roman" w:hAnsi="Times New Roman" w:cs="Times New Roman"/>
          <w:b/>
          <w:bCs/>
          <w:sz w:val="24"/>
          <w:szCs w:val="24"/>
        </w:rPr>
        <w:t>DISTRICT OF</w:t>
      </w:r>
      <w:r w:rsidRPr="004837D2">
        <w:rPr>
          <w:rFonts w:ascii="Times New Roman" w:hAnsi="Times New Roman" w:cs="Times New Roman"/>
          <w:b/>
          <w:bCs/>
          <w:sz w:val="24"/>
          <w:szCs w:val="24"/>
        </w:rPr>
        <w:t xml:space="preserve"> OKLAHOMA</w:t>
      </w:r>
    </w:p>
    <w:p w14:paraId="512BB943" w14:textId="77777777" w:rsidR="00F62D48" w:rsidRDefault="00F62D48" w:rsidP="00F62D48">
      <w:pPr>
        <w:autoSpaceDE w:val="0"/>
        <w:autoSpaceDN w:val="0"/>
        <w:adjustRightInd w:val="0"/>
        <w:spacing w:after="0" w:line="240" w:lineRule="auto"/>
        <w:jc w:val="center"/>
        <w:rPr>
          <w:rFonts w:ascii="Times New Roman" w:hAnsi="Times New Roman" w:cs="Times New Roman"/>
          <w:b/>
          <w:bCs/>
          <w:sz w:val="19"/>
          <w:szCs w:val="19"/>
        </w:rPr>
      </w:pPr>
    </w:p>
    <w:p w14:paraId="156F1789" w14:textId="37822BFB" w:rsidR="0071587E" w:rsidRDefault="00631688" w:rsidP="00F62D48">
      <w:pPr>
        <w:autoSpaceDE w:val="0"/>
        <w:autoSpaceDN w:val="0"/>
        <w:adjustRightInd w:val="0"/>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ab/>
        <w:t xml:space="preserve"> )</w:t>
      </w:r>
    </w:p>
    <w:p w14:paraId="64EB2E65" w14:textId="77777777" w:rsidR="0071587E" w:rsidRDefault="0071587E" w:rsidP="0071587E">
      <w:pPr>
        <w:autoSpaceDE w:val="0"/>
        <w:autoSpaceDN w:val="0"/>
        <w:adjustRightInd w:val="0"/>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71587E">
        <w:rPr>
          <w:rFonts w:ascii="Times New Roman" w:hAnsi="Times New Roman" w:cs="Times New Roman"/>
          <w:b/>
          <w:bCs/>
          <w:sz w:val="24"/>
          <w:szCs w:val="24"/>
        </w:rPr>
        <w:t xml:space="preserve"> </w:t>
      </w:r>
      <w:r>
        <w:rPr>
          <w:rFonts w:ascii="Times New Roman" w:hAnsi="Times New Roman" w:cs="Times New Roman"/>
          <w:b/>
          <w:bCs/>
          <w:sz w:val="24"/>
          <w:szCs w:val="24"/>
        </w:rPr>
        <w:t>C</w:t>
      </w:r>
      <w:r>
        <w:rPr>
          <w:rFonts w:ascii="Times New Roman" w:hAnsi="Times New Roman" w:cs="Times New Roman"/>
          <w:b/>
          <w:bCs/>
          <w:sz w:val="19"/>
          <w:szCs w:val="19"/>
        </w:rPr>
        <w:t xml:space="preserve">ASE </w:t>
      </w:r>
      <w:r>
        <w:rPr>
          <w:rFonts w:ascii="Times New Roman" w:hAnsi="Times New Roman" w:cs="Times New Roman"/>
          <w:b/>
          <w:bCs/>
          <w:sz w:val="24"/>
          <w:szCs w:val="24"/>
        </w:rPr>
        <w:t>N</w:t>
      </w:r>
      <w:r>
        <w:rPr>
          <w:rFonts w:ascii="Times New Roman" w:hAnsi="Times New Roman" w:cs="Times New Roman"/>
          <w:b/>
          <w:bCs/>
          <w:sz w:val="19"/>
          <w:szCs w:val="19"/>
        </w:rPr>
        <w:t>O</w:t>
      </w:r>
      <w:r>
        <w:rPr>
          <w:rFonts w:ascii="Times New Roman" w:hAnsi="Times New Roman" w:cs="Times New Roman"/>
          <w:b/>
          <w:bCs/>
          <w:sz w:val="24"/>
          <w:szCs w:val="24"/>
        </w:rPr>
        <w:t>.</w:t>
      </w:r>
    </w:p>
    <w:p w14:paraId="2D5FC50A" w14:textId="77777777" w:rsidR="0071587E" w:rsidRDefault="0071587E" w:rsidP="0071587E">
      <w:pPr>
        <w:autoSpaceDE w:val="0"/>
        <w:autoSpaceDN w:val="0"/>
        <w:adjustRightInd w:val="0"/>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w:t>
      </w:r>
    </w:p>
    <w:p w14:paraId="4E16DD22" w14:textId="77777777" w:rsidR="00F62D48" w:rsidRPr="0071587E" w:rsidRDefault="0071587E" w:rsidP="0071587E">
      <w:pPr>
        <w:autoSpaceDE w:val="0"/>
        <w:autoSpaceDN w:val="0"/>
        <w:adjustRightInd w:val="0"/>
        <w:spacing w:after="0" w:line="240" w:lineRule="auto"/>
        <w:ind w:left="2160" w:firstLine="720"/>
        <w:rPr>
          <w:rFonts w:ascii="Times New Roman" w:hAnsi="Times New Roman" w:cs="Times New Roman"/>
          <w:b/>
          <w:bCs/>
          <w:sz w:val="19"/>
          <w:szCs w:val="19"/>
        </w:rPr>
      </w:pPr>
      <w:r>
        <w:rPr>
          <w:rFonts w:ascii="Times New Roman" w:hAnsi="Times New Roman" w:cs="Times New Roman"/>
          <w:b/>
          <w:bCs/>
          <w:sz w:val="24"/>
          <w:szCs w:val="24"/>
        </w:rPr>
        <w:t>P</w:t>
      </w:r>
      <w:r>
        <w:rPr>
          <w:rFonts w:ascii="Times New Roman" w:hAnsi="Times New Roman" w:cs="Times New Roman"/>
          <w:b/>
          <w:bCs/>
          <w:sz w:val="19"/>
          <w:szCs w:val="19"/>
        </w:rPr>
        <w:t>LAINTIFF</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F62D48">
        <w:rPr>
          <w:rFonts w:ascii="Times New Roman" w:hAnsi="Times New Roman" w:cs="Times New Roman"/>
          <w:b/>
          <w:bCs/>
          <w:sz w:val="24"/>
          <w:szCs w:val="24"/>
        </w:rPr>
        <w:t>)</w:t>
      </w:r>
      <w:r w:rsidR="00F62D48">
        <w:rPr>
          <w:rFonts w:ascii="Times New Roman" w:hAnsi="Times New Roman" w:cs="Times New Roman"/>
          <w:b/>
          <w:bCs/>
          <w:sz w:val="24"/>
          <w:szCs w:val="24"/>
        </w:rPr>
        <w:tab/>
      </w:r>
      <w:r>
        <w:rPr>
          <w:rFonts w:ascii="Times New Roman" w:hAnsi="Times New Roman" w:cs="Times New Roman"/>
          <w:b/>
          <w:bCs/>
          <w:sz w:val="19"/>
          <w:szCs w:val="19"/>
        </w:rPr>
        <w:t>NOTICE OF ASSIGNMENT TO A</w:t>
      </w:r>
    </w:p>
    <w:p w14:paraId="5E2E4CA6" w14:textId="77777777" w:rsidR="00F62D48" w:rsidRDefault="0071587E" w:rsidP="0071587E">
      <w:pPr>
        <w:autoSpaceDE w:val="0"/>
        <w:autoSpaceDN w:val="0"/>
        <w:adjustRightInd w:val="0"/>
        <w:spacing w:after="0" w:line="240" w:lineRule="auto"/>
        <w:ind w:left="4320" w:firstLine="720"/>
        <w:rPr>
          <w:rFonts w:ascii="Times New Roman" w:hAnsi="Times New Roman" w:cs="Times New Roman"/>
          <w:b/>
          <w:bCs/>
          <w:sz w:val="19"/>
          <w:szCs w:val="19"/>
        </w:rPr>
      </w:pPr>
      <w:r>
        <w:rPr>
          <w:rFonts w:ascii="Times New Roman" w:hAnsi="Times New Roman" w:cs="Times New Roman"/>
          <w:b/>
          <w:bCs/>
          <w:sz w:val="24"/>
          <w:szCs w:val="24"/>
        </w:rPr>
        <w:t>)</w:t>
      </w:r>
      <w:r w:rsidR="00F62D48">
        <w:rPr>
          <w:rFonts w:ascii="Times New Roman" w:hAnsi="Times New Roman" w:cs="Times New Roman"/>
          <w:b/>
          <w:bCs/>
          <w:sz w:val="24"/>
          <w:szCs w:val="24"/>
        </w:rPr>
        <w:tab/>
      </w:r>
      <w:r>
        <w:rPr>
          <w:rFonts w:ascii="Times New Roman" w:hAnsi="Times New Roman" w:cs="Times New Roman"/>
          <w:b/>
          <w:bCs/>
          <w:sz w:val="19"/>
          <w:szCs w:val="19"/>
        </w:rPr>
        <w:t>UNITED STATES MAGISTRATE</w:t>
      </w:r>
    </w:p>
    <w:p w14:paraId="313F5A57" w14:textId="77777777" w:rsidR="0071587E" w:rsidRDefault="0071587E" w:rsidP="00366F87">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19"/>
          <w:szCs w:val="19"/>
        </w:rPr>
        <w:t>VS</w:t>
      </w:r>
      <w:r>
        <w:rPr>
          <w:rFonts w:ascii="Times New Roman" w:hAnsi="Times New Roman" w:cs="Times New Roman"/>
          <w:b/>
          <w:bCs/>
          <w:sz w:val="24"/>
          <w:szCs w:val="24"/>
        </w:rPr>
        <w:t>.</w:t>
      </w:r>
      <w:r w:rsidR="00366F87">
        <w:rPr>
          <w:rFonts w:ascii="Times New Roman" w:hAnsi="Times New Roman" w:cs="Times New Roman"/>
          <w:b/>
          <w:bCs/>
          <w:sz w:val="24"/>
          <w:szCs w:val="24"/>
        </w:rPr>
        <w:tab/>
      </w:r>
      <w:r w:rsidR="00366F87">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62D48">
        <w:rPr>
          <w:rFonts w:ascii="Times New Roman" w:hAnsi="Times New Roman" w:cs="Times New Roman"/>
          <w:b/>
          <w:bCs/>
          <w:sz w:val="24"/>
          <w:szCs w:val="24"/>
        </w:rPr>
        <w:t>)</w:t>
      </w:r>
      <w:r w:rsidR="00F62D48">
        <w:rPr>
          <w:rFonts w:ascii="Times New Roman" w:hAnsi="Times New Roman" w:cs="Times New Roman"/>
          <w:b/>
          <w:bCs/>
          <w:sz w:val="24"/>
          <w:szCs w:val="24"/>
        </w:rPr>
        <w:tab/>
      </w:r>
      <w:r>
        <w:rPr>
          <w:rFonts w:ascii="Times New Roman" w:hAnsi="Times New Roman" w:cs="Times New Roman"/>
          <w:b/>
          <w:bCs/>
          <w:sz w:val="19"/>
          <w:szCs w:val="19"/>
        </w:rPr>
        <w:t xml:space="preserve">JUDGE </w:t>
      </w:r>
      <w:r w:rsidR="001C74FA">
        <w:rPr>
          <w:rFonts w:ascii="Times New Roman" w:hAnsi="Times New Roman" w:cs="Times New Roman"/>
          <w:b/>
          <w:bCs/>
          <w:sz w:val="19"/>
          <w:szCs w:val="19"/>
        </w:rPr>
        <w:t>WITH</w:t>
      </w:r>
      <w:r>
        <w:rPr>
          <w:rFonts w:ascii="Times New Roman" w:hAnsi="Times New Roman" w:cs="Times New Roman"/>
          <w:b/>
          <w:bCs/>
          <w:sz w:val="19"/>
          <w:szCs w:val="19"/>
        </w:rPr>
        <w:t xml:space="preserve"> CONSENT </w:t>
      </w:r>
      <w:r w:rsidR="001C74FA">
        <w:rPr>
          <w:rFonts w:ascii="Times New Roman" w:hAnsi="Times New Roman" w:cs="Times New Roman"/>
          <w:b/>
          <w:bCs/>
          <w:sz w:val="19"/>
          <w:szCs w:val="19"/>
        </w:rPr>
        <w:t>TO PROCEED</w:t>
      </w:r>
      <w:r w:rsidR="00F62D48">
        <w:rPr>
          <w:rFonts w:ascii="Times New Roman" w:hAnsi="Times New Roman" w:cs="Times New Roman"/>
          <w:b/>
          <w:bCs/>
          <w:sz w:val="24"/>
          <w:szCs w:val="24"/>
        </w:rPr>
        <w:t xml:space="preserve"> </w:t>
      </w:r>
    </w:p>
    <w:p w14:paraId="667993DE" w14:textId="77777777" w:rsidR="0071587E" w:rsidRDefault="00140166" w:rsidP="0071587E">
      <w:pPr>
        <w:autoSpaceDE w:val="0"/>
        <w:autoSpaceDN w:val="0"/>
        <w:adjustRightInd w:val="0"/>
        <w:spacing w:after="0" w:line="240" w:lineRule="auto"/>
        <w:ind w:left="4320" w:firstLine="720"/>
        <w:rPr>
          <w:rFonts w:ascii="Times New Roman" w:hAnsi="Times New Roman" w:cs="Times New Roman"/>
          <w:b/>
          <w:bCs/>
          <w:sz w:val="19"/>
          <w:szCs w:val="19"/>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19"/>
          <w:szCs w:val="19"/>
        </w:rPr>
        <w:t xml:space="preserve">OR </w:t>
      </w:r>
      <w:r w:rsidR="001C74FA">
        <w:rPr>
          <w:rFonts w:ascii="Times New Roman" w:hAnsi="Times New Roman" w:cs="Times New Roman"/>
          <w:b/>
          <w:bCs/>
          <w:sz w:val="19"/>
          <w:szCs w:val="19"/>
        </w:rPr>
        <w:t>DISTRICT J</w:t>
      </w:r>
      <w:r w:rsidR="0021723E">
        <w:rPr>
          <w:rFonts w:ascii="Times New Roman" w:hAnsi="Times New Roman" w:cs="Times New Roman"/>
          <w:b/>
          <w:bCs/>
          <w:sz w:val="19"/>
          <w:szCs w:val="19"/>
        </w:rPr>
        <w:t>UDGE OPTION</w:t>
      </w:r>
    </w:p>
    <w:p w14:paraId="3CE75DAE" w14:textId="509D7D8F" w:rsidR="00F62D48" w:rsidRDefault="0071587E" w:rsidP="004837D2">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00F62D48">
        <w:rPr>
          <w:rFonts w:ascii="Times New Roman" w:hAnsi="Times New Roman" w:cs="Times New Roman"/>
          <w:b/>
          <w:bCs/>
          <w:sz w:val="19"/>
          <w:szCs w:val="19"/>
        </w:rPr>
        <w:t xml:space="preserve"> </w:t>
      </w:r>
    </w:p>
    <w:p w14:paraId="1301A292" w14:textId="77777777" w:rsidR="00F62D48" w:rsidRDefault="00F62D48" w:rsidP="0071587E">
      <w:pPr>
        <w:autoSpaceDE w:val="0"/>
        <w:autoSpaceDN w:val="0"/>
        <w:adjustRightInd w:val="0"/>
        <w:spacing w:after="0"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19"/>
          <w:szCs w:val="19"/>
        </w:rPr>
        <w:t>EFENDANT</w:t>
      </w:r>
      <w:r>
        <w:rPr>
          <w:rFonts w:ascii="Times New Roman" w:hAnsi="Times New Roman" w:cs="Times New Roman"/>
          <w:b/>
          <w:bCs/>
          <w:sz w:val="24"/>
          <w:szCs w:val="24"/>
        </w:rPr>
        <w:t>.</w:t>
      </w:r>
      <w:r w:rsidR="0071587E">
        <w:rPr>
          <w:rFonts w:ascii="Times New Roman" w:hAnsi="Times New Roman" w:cs="Times New Roman"/>
          <w:b/>
          <w:bCs/>
          <w:sz w:val="24"/>
          <w:szCs w:val="24"/>
        </w:rPr>
        <w:tab/>
      </w:r>
      <w:r w:rsidR="0071587E">
        <w:rPr>
          <w:rFonts w:ascii="Times New Roman" w:hAnsi="Times New Roman" w:cs="Times New Roman"/>
          <w:b/>
          <w:bCs/>
          <w:sz w:val="24"/>
          <w:szCs w:val="24"/>
        </w:rPr>
        <w:tab/>
      </w:r>
      <w:r>
        <w:rPr>
          <w:rFonts w:ascii="Times New Roman" w:hAnsi="Times New Roman" w:cs="Times New Roman"/>
          <w:b/>
          <w:bCs/>
          <w:sz w:val="24"/>
          <w:szCs w:val="24"/>
        </w:rPr>
        <w:t>)</w:t>
      </w:r>
    </w:p>
    <w:p w14:paraId="1AC38A83" w14:textId="77777777" w:rsidR="0071587E" w:rsidRDefault="0071587E" w:rsidP="0071587E">
      <w:pPr>
        <w:autoSpaceDE w:val="0"/>
        <w:autoSpaceDN w:val="0"/>
        <w:adjustRightInd w:val="0"/>
        <w:spacing w:after="0" w:line="240" w:lineRule="auto"/>
        <w:ind w:left="4320" w:firstLine="720"/>
        <w:rPr>
          <w:rFonts w:ascii="Times New Roman" w:hAnsi="Times New Roman" w:cs="Times New Roman"/>
          <w:b/>
          <w:bCs/>
          <w:sz w:val="24"/>
          <w:szCs w:val="24"/>
        </w:rPr>
      </w:pPr>
    </w:p>
    <w:p w14:paraId="5AA57D22" w14:textId="5E5294C8" w:rsidR="00F62D48" w:rsidRDefault="00F62D48" w:rsidP="004837D2">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In accordance with </w:t>
      </w:r>
      <w:r w:rsidR="00DD15FF">
        <w:rPr>
          <w:rFonts w:ascii="Times New Roman" w:hAnsi="Times New Roman" w:cs="Times New Roman"/>
          <w:sz w:val="24"/>
          <w:szCs w:val="24"/>
        </w:rPr>
        <w:t xml:space="preserve">this Court’s </w:t>
      </w:r>
      <w:r w:rsidR="00312F91">
        <w:rPr>
          <w:rFonts w:ascii="Times New Roman" w:hAnsi="Times New Roman" w:cs="Times New Roman"/>
          <w:sz w:val="24"/>
          <w:szCs w:val="24"/>
        </w:rPr>
        <w:t xml:space="preserve">Miscellaneous </w:t>
      </w:r>
      <w:r>
        <w:rPr>
          <w:rFonts w:ascii="Times New Roman" w:hAnsi="Times New Roman" w:cs="Times New Roman"/>
          <w:sz w:val="24"/>
          <w:szCs w:val="24"/>
        </w:rPr>
        <w:t>Order</w:t>
      </w:r>
      <w:r w:rsidR="0021723E">
        <w:rPr>
          <w:rFonts w:ascii="Times New Roman" w:hAnsi="Times New Roman" w:cs="Times New Roman"/>
          <w:sz w:val="24"/>
          <w:szCs w:val="24"/>
        </w:rPr>
        <w:t xml:space="preserve"> </w:t>
      </w:r>
      <w:r>
        <w:rPr>
          <w:rFonts w:ascii="Times New Roman" w:hAnsi="Times New Roman" w:cs="Times New Roman"/>
          <w:sz w:val="24"/>
          <w:szCs w:val="24"/>
        </w:rPr>
        <w:t>0</w:t>
      </w:r>
      <w:r w:rsidR="0021723E">
        <w:rPr>
          <w:rFonts w:ascii="Times New Roman" w:hAnsi="Times New Roman" w:cs="Times New Roman"/>
          <w:sz w:val="24"/>
          <w:szCs w:val="24"/>
        </w:rPr>
        <w:t>3</w:t>
      </w:r>
      <w:r>
        <w:rPr>
          <w:rFonts w:ascii="Times New Roman" w:hAnsi="Times New Roman" w:cs="Times New Roman"/>
          <w:sz w:val="24"/>
          <w:szCs w:val="24"/>
        </w:rPr>
        <w:t>-0</w:t>
      </w:r>
      <w:r w:rsidR="0021723E">
        <w:rPr>
          <w:rFonts w:ascii="Times New Roman" w:hAnsi="Times New Roman" w:cs="Times New Roman"/>
          <w:sz w:val="24"/>
          <w:szCs w:val="24"/>
        </w:rPr>
        <w:t>8</w:t>
      </w:r>
      <w:r w:rsidR="00312F91">
        <w:rPr>
          <w:rFonts w:ascii="Times New Roman" w:hAnsi="Times New Roman" w:cs="Times New Roman"/>
          <w:sz w:val="24"/>
          <w:szCs w:val="24"/>
        </w:rPr>
        <w:t>, as amended by General Order 21-6</w:t>
      </w:r>
      <w:r>
        <w:rPr>
          <w:rFonts w:ascii="Times New Roman" w:hAnsi="Times New Roman" w:cs="Times New Roman"/>
          <w:sz w:val="24"/>
          <w:szCs w:val="24"/>
        </w:rPr>
        <w:t xml:space="preserve"> and </w:t>
      </w:r>
      <w:r w:rsidR="004837D2">
        <w:rPr>
          <w:rFonts w:ascii="Times New Roman" w:hAnsi="Times New Roman" w:cs="Times New Roman"/>
          <w:sz w:val="24"/>
          <w:szCs w:val="24"/>
        </w:rPr>
        <w:t xml:space="preserve">in accordance with </w:t>
      </w:r>
      <w:r>
        <w:rPr>
          <w:rFonts w:ascii="Times New Roman" w:hAnsi="Times New Roman" w:cs="Times New Roman"/>
          <w:sz w:val="24"/>
          <w:szCs w:val="24"/>
        </w:rPr>
        <w:t>Fed.</w:t>
      </w:r>
      <w:r w:rsidR="004837D2">
        <w:rPr>
          <w:rFonts w:ascii="Times New Roman" w:hAnsi="Times New Roman" w:cs="Times New Roman"/>
          <w:sz w:val="24"/>
          <w:szCs w:val="24"/>
        </w:rPr>
        <w:t xml:space="preserve"> </w:t>
      </w:r>
      <w:r>
        <w:rPr>
          <w:rFonts w:ascii="Times New Roman" w:hAnsi="Times New Roman" w:cs="Times New Roman"/>
          <w:sz w:val="24"/>
          <w:szCs w:val="24"/>
        </w:rPr>
        <w:t>R.</w:t>
      </w:r>
      <w:r w:rsidR="004837D2">
        <w:rPr>
          <w:rFonts w:ascii="Times New Roman" w:hAnsi="Times New Roman" w:cs="Times New Roman"/>
          <w:sz w:val="24"/>
          <w:szCs w:val="24"/>
        </w:rPr>
        <w:t xml:space="preserve"> </w:t>
      </w:r>
      <w:r>
        <w:rPr>
          <w:rFonts w:ascii="Times New Roman" w:hAnsi="Times New Roman" w:cs="Times New Roman"/>
          <w:sz w:val="24"/>
          <w:szCs w:val="24"/>
        </w:rPr>
        <w:t>Civ.</w:t>
      </w:r>
      <w:r w:rsidR="004837D2">
        <w:rPr>
          <w:rFonts w:ascii="Times New Roman" w:hAnsi="Times New Roman" w:cs="Times New Roman"/>
          <w:sz w:val="24"/>
          <w:szCs w:val="24"/>
        </w:rPr>
        <w:t xml:space="preserve"> </w:t>
      </w:r>
      <w:r>
        <w:rPr>
          <w:rFonts w:ascii="Times New Roman" w:hAnsi="Times New Roman" w:cs="Times New Roman"/>
          <w:sz w:val="24"/>
          <w:szCs w:val="24"/>
        </w:rPr>
        <w:t xml:space="preserve">P. 73, you are </w:t>
      </w:r>
      <w:r w:rsidR="004837D2">
        <w:rPr>
          <w:rFonts w:ascii="Times New Roman" w:hAnsi="Times New Roman" w:cs="Times New Roman"/>
          <w:sz w:val="24"/>
          <w:szCs w:val="24"/>
        </w:rPr>
        <w:t xml:space="preserve">hereby </w:t>
      </w:r>
      <w:r>
        <w:rPr>
          <w:rFonts w:ascii="Times New Roman" w:hAnsi="Times New Roman" w:cs="Times New Roman"/>
          <w:sz w:val="24"/>
          <w:szCs w:val="24"/>
        </w:rPr>
        <w:t>notified that the above</w:t>
      </w:r>
      <w:r w:rsidR="004837D2">
        <w:rPr>
          <w:rFonts w:ascii="Times New Roman" w:hAnsi="Times New Roman" w:cs="Times New Roman"/>
          <w:sz w:val="24"/>
          <w:szCs w:val="24"/>
        </w:rPr>
        <w:t>-titled</w:t>
      </w:r>
      <w:r>
        <w:rPr>
          <w:rFonts w:ascii="Times New Roman" w:hAnsi="Times New Roman" w:cs="Times New Roman"/>
          <w:sz w:val="24"/>
          <w:szCs w:val="24"/>
        </w:rPr>
        <w:t xml:space="preserve"> action has been </w:t>
      </w:r>
      <w:r w:rsidR="000E6B67">
        <w:rPr>
          <w:rFonts w:ascii="Times New Roman" w:hAnsi="Times New Roman" w:cs="Times New Roman"/>
          <w:sz w:val="24"/>
          <w:szCs w:val="24"/>
        </w:rPr>
        <w:t>a</w:t>
      </w:r>
      <w:r>
        <w:rPr>
          <w:rFonts w:ascii="Times New Roman" w:hAnsi="Times New Roman" w:cs="Times New Roman"/>
          <w:sz w:val="24"/>
          <w:szCs w:val="24"/>
        </w:rPr>
        <w:t>ssigned to</w:t>
      </w:r>
      <w:r w:rsidR="0021723E">
        <w:rPr>
          <w:rFonts w:ascii="Times New Roman" w:hAnsi="Times New Roman" w:cs="Times New Roman"/>
          <w:sz w:val="24"/>
          <w:szCs w:val="24"/>
        </w:rPr>
        <w:t xml:space="preserve"> </w:t>
      </w:r>
      <w:r>
        <w:rPr>
          <w:rFonts w:ascii="Times New Roman" w:hAnsi="Times New Roman" w:cs="Times New Roman"/>
          <w:sz w:val="24"/>
          <w:szCs w:val="24"/>
        </w:rPr>
        <w:t>a United States Magistrate Judge to conduct all proceedings</w:t>
      </w:r>
      <w:r w:rsidR="004837D2">
        <w:rPr>
          <w:rFonts w:ascii="Times New Roman" w:hAnsi="Times New Roman" w:cs="Times New Roman"/>
          <w:sz w:val="24"/>
          <w:szCs w:val="24"/>
        </w:rPr>
        <w:t xml:space="preserve">. The Magistrate Judge may conduct trial, enter final judgment, and conduct any </w:t>
      </w:r>
      <w:r>
        <w:rPr>
          <w:rFonts w:ascii="Times New Roman" w:hAnsi="Times New Roman" w:cs="Times New Roman"/>
          <w:sz w:val="24"/>
          <w:szCs w:val="24"/>
        </w:rPr>
        <w:t>post-judgment proceedings</w:t>
      </w:r>
      <w:r w:rsidR="00DD15FF">
        <w:rPr>
          <w:rFonts w:ascii="Times New Roman" w:hAnsi="Times New Roman" w:cs="Times New Roman"/>
          <w:sz w:val="24"/>
          <w:szCs w:val="24"/>
        </w:rPr>
        <w:t>, with the consent of all parties</w:t>
      </w:r>
      <w:r>
        <w:rPr>
          <w:rFonts w:ascii="Times New Roman" w:hAnsi="Times New Roman" w:cs="Times New Roman"/>
          <w:sz w:val="24"/>
          <w:szCs w:val="24"/>
        </w:rPr>
        <w:t xml:space="preserve">. </w:t>
      </w:r>
      <w:r w:rsidR="00DD15FF">
        <w:rPr>
          <w:rFonts w:ascii="Times New Roman" w:hAnsi="Times New Roman" w:cs="Times New Roman"/>
          <w:sz w:val="24"/>
          <w:szCs w:val="24"/>
        </w:rPr>
        <w:t>T</w:t>
      </w:r>
      <w:r w:rsidR="00906B40">
        <w:rPr>
          <w:rFonts w:ascii="Times New Roman" w:hAnsi="Times New Roman" w:cs="Times New Roman"/>
          <w:sz w:val="24"/>
          <w:szCs w:val="24"/>
        </w:rPr>
        <w:t xml:space="preserve">he parties are free to withhold consent without adverse consequences. </w:t>
      </w:r>
      <w:r>
        <w:rPr>
          <w:rFonts w:ascii="Times New Roman" w:hAnsi="Times New Roman" w:cs="Times New Roman"/>
          <w:b/>
          <w:bCs/>
          <w:sz w:val="24"/>
          <w:szCs w:val="24"/>
        </w:rPr>
        <w:t>Indicate below if</w:t>
      </w:r>
      <w:r w:rsidR="0021723E">
        <w:rPr>
          <w:rFonts w:ascii="Times New Roman" w:hAnsi="Times New Roman" w:cs="Times New Roman"/>
          <w:b/>
          <w:bCs/>
          <w:sz w:val="24"/>
          <w:szCs w:val="24"/>
        </w:rPr>
        <w:t xml:space="preserve"> </w:t>
      </w:r>
      <w:r>
        <w:rPr>
          <w:rFonts w:ascii="Times New Roman" w:hAnsi="Times New Roman" w:cs="Times New Roman"/>
          <w:b/>
          <w:bCs/>
          <w:sz w:val="24"/>
          <w:szCs w:val="24"/>
        </w:rPr>
        <w:t xml:space="preserve">you consent to the assignment or </w:t>
      </w:r>
      <w:r w:rsidR="0021723E">
        <w:rPr>
          <w:rFonts w:ascii="Times New Roman" w:hAnsi="Times New Roman" w:cs="Times New Roman"/>
          <w:b/>
          <w:bCs/>
          <w:sz w:val="24"/>
          <w:szCs w:val="24"/>
        </w:rPr>
        <w:t xml:space="preserve">if you wish to exercise the District Judge Option and </w:t>
      </w:r>
      <w:r>
        <w:rPr>
          <w:rFonts w:ascii="Times New Roman" w:hAnsi="Times New Roman" w:cs="Times New Roman"/>
          <w:b/>
          <w:bCs/>
          <w:sz w:val="24"/>
          <w:szCs w:val="24"/>
        </w:rPr>
        <w:t xml:space="preserve">request the case be reassigned to a </w:t>
      </w:r>
      <w:r w:rsidR="000E6B67">
        <w:rPr>
          <w:rFonts w:ascii="Times New Roman" w:hAnsi="Times New Roman" w:cs="Times New Roman"/>
          <w:b/>
          <w:bCs/>
          <w:sz w:val="24"/>
          <w:szCs w:val="24"/>
        </w:rPr>
        <w:t>D</w:t>
      </w:r>
      <w:r>
        <w:rPr>
          <w:rFonts w:ascii="Times New Roman" w:hAnsi="Times New Roman" w:cs="Times New Roman"/>
          <w:b/>
          <w:bCs/>
          <w:sz w:val="24"/>
          <w:szCs w:val="24"/>
        </w:rPr>
        <w:t xml:space="preserve">istrict </w:t>
      </w:r>
      <w:r w:rsidR="000E6B67">
        <w:rPr>
          <w:rFonts w:ascii="Times New Roman" w:hAnsi="Times New Roman" w:cs="Times New Roman"/>
          <w:b/>
          <w:bCs/>
          <w:sz w:val="24"/>
          <w:szCs w:val="24"/>
        </w:rPr>
        <w:t>J</w:t>
      </w:r>
      <w:r>
        <w:rPr>
          <w:rFonts w:ascii="Times New Roman" w:hAnsi="Times New Roman" w:cs="Times New Roman"/>
          <w:b/>
          <w:bCs/>
          <w:sz w:val="24"/>
          <w:szCs w:val="24"/>
        </w:rPr>
        <w:t>udge.</w:t>
      </w:r>
    </w:p>
    <w:p w14:paraId="19BE6E60" w14:textId="77777777" w:rsidR="0021723E" w:rsidRDefault="001D3B0C" w:rsidP="0021723E">
      <w:pPr>
        <w:autoSpaceDE w:val="0"/>
        <w:autoSpaceDN w:val="0"/>
        <w:adjustRightInd w:val="0"/>
        <w:spacing w:after="0" w:line="240" w:lineRule="auto"/>
        <w:ind w:firstLine="720"/>
        <w:rPr>
          <w:rFonts w:ascii="Times New Roman" w:hAnsi="Times New Roman" w:cs="Times New Roman"/>
          <w:b/>
          <w:bCs/>
          <w:sz w:val="24"/>
          <w:szCs w:val="24"/>
        </w:rPr>
      </w:pPr>
      <w:r w:rsidRPr="00DF7C87">
        <w:rPr>
          <w:rFonts w:ascii="Times New Roman" w:hAnsi="Times New Roman" w:cs="Times New Roman"/>
          <w:b/>
          <w:bCs/>
          <w:noProof/>
          <w:color w:val="FFFFFF" w:themeColor="background1"/>
          <w:sz w:val="36"/>
          <w:szCs w:val="36"/>
        </w:rPr>
        <mc:AlternateContent>
          <mc:Choice Requires="wps">
            <w:drawing>
              <wp:anchor distT="0" distB="0" distL="114300" distR="114300" simplePos="0" relativeHeight="251659264" behindDoc="0" locked="0" layoutInCell="1" allowOverlap="1" wp14:anchorId="78199879" wp14:editId="720535CE">
                <wp:simplePos x="0" y="0"/>
                <wp:positionH relativeFrom="column">
                  <wp:posOffset>1600200</wp:posOffset>
                </wp:positionH>
                <wp:positionV relativeFrom="paragraph">
                  <wp:posOffset>149860</wp:posOffset>
                </wp:positionV>
                <wp:extent cx="2286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7780C" w14:textId="5969591A" w:rsidR="002846B2" w:rsidRDefault="002846B2" w:rsidP="002846B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9879" id="Rectangle 1" o:spid="_x0000_s1026" style="position:absolute;left:0;text-align:left;margin-left:126pt;margin-top:11.8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" filled="f" strokecolor="black [3213]" strokeweight="2pt">
                <v:textbox>
                  <w:txbxContent>
                    <w:p w14:paraId="3337780C" w14:textId="5969591A" w:rsidR="002846B2" w:rsidRDefault="002846B2" w:rsidP="002846B2">
                      <w:pPr>
                        <w:jc w:val="center"/>
                      </w:pPr>
                      <w:r>
                        <w:t>xxx</w:t>
                      </w:r>
                    </w:p>
                  </w:txbxContent>
                </v:textbox>
              </v:rect>
            </w:pict>
          </mc:Fallback>
        </mc:AlternateContent>
      </w:r>
    </w:p>
    <w:p w14:paraId="399D175E" w14:textId="398C28AA" w:rsidR="001D3B0C" w:rsidRPr="001D3B0C" w:rsidRDefault="00F62D48" w:rsidP="002846B2">
      <w:pPr>
        <w:tabs>
          <w:tab w:val="left" w:pos="720"/>
          <w:tab w:val="left" w:pos="1440"/>
          <w:tab w:val="left" w:pos="2160"/>
          <w:tab w:val="left" w:pos="2880"/>
          <w:tab w:val="left" w:pos="3600"/>
          <w:tab w:val="left" w:pos="4320"/>
          <w:tab w:val="left" w:pos="4965"/>
        </w:tabs>
        <w:autoSpaceDE w:val="0"/>
        <w:autoSpaceDN w:val="0"/>
        <w:adjustRightInd w:val="0"/>
        <w:spacing w:after="0" w:line="480" w:lineRule="auto"/>
        <w:rPr>
          <w:rFonts w:ascii="Times New Roman" w:hAnsi="Times New Roman" w:cs="Times New Roman"/>
          <w:b/>
          <w:bCs/>
          <w:sz w:val="32"/>
          <w:szCs w:val="32"/>
        </w:rPr>
      </w:pPr>
      <w:r w:rsidRPr="001D3B0C">
        <w:rPr>
          <w:rFonts w:ascii="Times New Roman" w:hAnsi="Times New Roman" w:cs="Times New Roman"/>
          <w:b/>
          <w:bCs/>
          <w:sz w:val="32"/>
          <w:szCs w:val="32"/>
        </w:rPr>
        <w:t>Consent</w:t>
      </w:r>
      <w:r w:rsidR="0021723E" w:rsidRPr="001D3B0C">
        <w:rPr>
          <w:rFonts w:ascii="Times New Roman" w:hAnsi="Times New Roman" w:cs="Times New Roman"/>
          <w:b/>
          <w:bCs/>
          <w:sz w:val="32"/>
          <w:szCs w:val="32"/>
        </w:rPr>
        <w:tab/>
      </w:r>
      <w:r w:rsidR="001D3B0C" w:rsidRPr="001D3B0C">
        <w:rPr>
          <w:rFonts w:ascii="Times New Roman" w:hAnsi="Times New Roman" w:cs="Times New Roman"/>
          <w:b/>
          <w:bCs/>
          <w:sz w:val="32"/>
          <w:szCs w:val="32"/>
        </w:rPr>
        <w:tab/>
      </w:r>
      <w:r w:rsidR="001D3B0C" w:rsidRPr="001D3B0C">
        <w:rPr>
          <w:rFonts w:ascii="Times New Roman" w:hAnsi="Times New Roman" w:cs="Times New Roman"/>
          <w:b/>
          <w:bCs/>
          <w:sz w:val="32"/>
          <w:szCs w:val="32"/>
        </w:rPr>
        <w:tab/>
      </w:r>
      <w:r w:rsidR="0021723E" w:rsidRPr="001D3B0C">
        <w:rPr>
          <w:rFonts w:ascii="Times New Roman" w:hAnsi="Times New Roman" w:cs="Times New Roman"/>
          <w:b/>
          <w:bCs/>
          <w:sz w:val="32"/>
          <w:szCs w:val="32"/>
        </w:rPr>
        <w:tab/>
      </w:r>
      <w:r w:rsidR="0021723E" w:rsidRPr="001D3B0C">
        <w:rPr>
          <w:rFonts w:ascii="Times New Roman" w:hAnsi="Times New Roman" w:cs="Times New Roman"/>
          <w:b/>
          <w:bCs/>
          <w:sz w:val="32"/>
          <w:szCs w:val="32"/>
        </w:rPr>
        <w:tab/>
      </w:r>
      <w:r w:rsidR="002846B2">
        <w:rPr>
          <w:rFonts w:ascii="Times New Roman" w:hAnsi="Times New Roman" w:cs="Times New Roman"/>
          <w:b/>
          <w:bCs/>
          <w:sz w:val="32"/>
          <w:szCs w:val="32"/>
        </w:rPr>
        <w:tab/>
      </w:r>
    </w:p>
    <w:p w14:paraId="5A96375B" w14:textId="77777777" w:rsidR="0021723E" w:rsidRPr="001D3B0C" w:rsidRDefault="001D3B0C" w:rsidP="001D3B0C">
      <w:pPr>
        <w:autoSpaceDE w:val="0"/>
        <w:autoSpaceDN w:val="0"/>
        <w:adjustRightInd w:val="0"/>
        <w:spacing w:after="0" w:line="240" w:lineRule="auto"/>
        <w:rPr>
          <w:rFonts w:ascii="Times New Roman" w:hAnsi="Times New Roman" w:cs="Times New Roman"/>
          <w:b/>
          <w:bCs/>
          <w:sz w:val="24"/>
          <w:szCs w:val="24"/>
        </w:rPr>
      </w:pPr>
      <w:r w:rsidRPr="001D3B0C">
        <w:rPr>
          <w:rFonts w:ascii="Times New Roman" w:hAnsi="Times New Roman" w:cs="Times New Roman"/>
          <w:b/>
          <w:bCs/>
          <w:noProof/>
          <w:color w:val="FFFFFF" w:themeColor="background1"/>
          <w:sz w:val="32"/>
          <w:szCs w:val="32"/>
        </w:rPr>
        <mc:AlternateContent>
          <mc:Choice Requires="wps">
            <w:drawing>
              <wp:anchor distT="0" distB="0" distL="114300" distR="114300" simplePos="0" relativeHeight="251661312" behindDoc="0" locked="0" layoutInCell="1" allowOverlap="1" wp14:anchorId="2ED85BF8" wp14:editId="3D4D0539">
                <wp:simplePos x="0" y="0"/>
                <wp:positionH relativeFrom="column">
                  <wp:posOffset>1609725</wp:posOffset>
                </wp:positionH>
                <wp:positionV relativeFrom="paragraph">
                  <wp:posOffset>12065</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7A437" id="Rectangle 2" o:spid="_x0000_s1026" style="position:absolute;margin-left:126.75pt;margin-top:.95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" filled="f" strokecolor="windowText" strokeweight="2pt"/>
            </w:pict>
          </mc:Fallback>
        </mc:AlternateContent>
      </w:r>
      <w:r w:rsidR="0021723E" w:rsidRPr="001D3B0C">
        <w:rPr>
          <w:rFonts w:ascii="Times New Roman" w:hAnsi="Times New Roman" w:cs="Times New Roman"/>
          <w:b/>
          <w:bCs/>
          <w:sz w:val="32"/>
          <w:szCs w:val="32"/>
        </w:rPr>
        <w:t>Reassignment</w:t>
      </w:r>
      <w:r w:rsidR="0021723E" w:rsidRPr="001D3B0C">
        <w:rPr>
          <w:rFonts w:ascii="Times New Roman" w:hAnsi="Times New Roman" w:cs="Times New Roman"/>
          <w:b/>
          <w:bCs/>
          <w:sz w:val="32"/>
          <w:szCs w:val="32"/>
        </w:rPr>
        <w:tab/>
      </w:r>
    </w:p>
    <w:p w14:paraId="4FD67F77" w14:textId="77777777" w:rsidR="0021723E" w:rsidRDefault="00366F87" w:rsidP="001D3B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21723E">
        <w:rPr>
          <w:rFonts w:ascii="Times New Roman" w:hAnsi="Times New Roman" w:cs="Times New Roman"/>
          <w:b/>
          <w:bCs/>
          <w:sz w:val="24"/>
          <w:szCs w:val="24"/>
        </w:rPr>
        <w:t>______________________________</w:t>
      </w:r>
      <w:r>
        <w:rPr>
          <w:rFonts w:ascii="Times New Roman" w:hAnsi="Times New Roman" w:cs="Times New Roman"/>
          <w:b/>
          <w:bCs/>
          <w:sz w:val="24"/>
          <w:szCs w:val="24"/>
        </w:rPr>
        <w:t>_____</w:t>
      </w:r>
    </w:p>
    <w:p w14:paraId="72E4D729" w14:textId="77777777" w:rsidR="00366F87" w:rsidRDefault="00366F87" w:rsidP="001D3B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Pr>
          <w:rFonts w:ascii="Times New Roman" w:hAnsi="Times New Roman" w:cs="Times New Roman"/>
          <w:b/>
          <w:bCs/>
          <w:sz w:val="24"/>
          <w:szCs w:val="24"/>
        </w:rPr>
        <w:t>Party(s) represented</w:t>
      </w:r>
    </w:p>
    <w:p w14:paraId="501F456B" w14:textId="77777777" w:rsidR="00366F87" w:rsidRDefault="00366F87" w:rsidP="00366F87">
      <w:pPr>
        <w:autoSpaceDE w:val="0"/>
        <w:autoSpaceDN w:val="0"/>
        <w:adjustRightInd w:val="0"/>
        <w:spacing w:after="0" w:line="240" w:lineRule="auto"/>
        <w:rPr>
          <w:rFonts w:ascii="Times New Roman" w:hAnsi="Times New Roman" w:cs="Times New Roman"/>
          <w:b/>
          <w:bCs/>
          <w:sz w:val="24"/>
          <w:szCs w:val="24"/>
        </w:rPr>
      </w:pPr>
    </w:p>
    <w:p w14:paraId="5AB6E7B8" w14:textId="77777777" w:rsidR="00366F87" w:rsidRDefault="00366F87" w:rsidP="00366F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Pr>
          <w:rFonts w:ascii="Times New Roman" w:hAnsi="Times New Roman" w:cs="Times New Roman"/>
          <w:b/>
          <w:bCs/>
          <w:sz w:val="24"/>
          <w:szCs w:val="24"/>
        </w:rPr>
        <w:t>___________________________________</w:t>
      </w:r>
    </w:p>
    <w:p w14:paraId="35E4737B" w14:textId="77777777" w:rsidR="00366F87" w:rsidRDefault="00366F87" w:rsidP="00366F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sidR="001D3B0C">
        <w:rPr>
          <w:rFonts w:ascii="Times New Roman" w:hAnsi="Times New Roman" w:cs="Times New Roman"/>
          <w:b/>
          <w:bCs/>
          <w:sz w:val="24"/>
          <w:szCs w:val="24"/>
        </w:rPr>
        <w:tab/>
      </w:r>
      <w:r>
        <w:rPr>
          <w:rFonts w:ascii="Times New Roman" w:hAnsi="Times New Roman" w:cs="Times New Roman"/>
          <w:b/>
          <w:bCs/>
          <w:sz w:val="24"/>
          <w:szCs w:val="24"/>
        </w:rPr>
        <w:t>Attorney Signature</w:t>
      </w:r>
      <w:r>
        <w:rPr>
          <w:rFonts w:ascii="Times New Roman" w:hAnsi="Times New Roman" w:cs="Times New Roman"/>
          <w:b/>
          <w:bCs/>
          <w:sz w:val="24"/>
          <w:szCs w:val="24"/>
        </w:rPr>
        <w:tab/>
      </w:r>
      <w:r w:rsidR="001C74FA">
        <w:rPr>
          <w:rFonts w:ascii="Times New Roman" w:hAnsi="Times New Roman" w:cs="Times New Roman"/>
          <w:b/>
          <w:bCs/>
          <w:sz w:val="24"/>
          <w:szCs w:val="24"/>
        </w:rPr>
        <w:tab/>
      </w:r>
      <w:r>
        <w:rPr>
          <w:rFonts w:ascii="Times New Roman" w:hAnsi="Times New Roman" w:cs="Times New Roman"/>
          <w:b/>
          <w:bCs/>
          <w:sz w:val="24"/>
          <w:szCs w:val="24"/>
        </w:rPr>
        <w:tab/>
        <w:t xml:space="preserve"> Date</w:t>
      </w:r>
    </w:p>
    <w:p w14:paraId="182F1645" w14:textId="77777777" w:rsidR="00F62D48" w:rsidRDefault="00F62D48" w:rsidP="00F62D48">
      <w:pPr>
        <w:autoSpaceDE w:val="0"/>
        <w:autoSpaceDN w:val="0"/>
        <w:adjustRightInd w:val="0"/>
        <w:spacing w:after="0" w:line="240" w:lineRule="auto"/>
        <w:rPr>
          <w:rFonts w:ascii="Times New Roman" w:hAnsi="Times New Roman" w:cs="Times New Roman"/>
          <w:b/>
          <w:bCs/>
          <w:sz w:val="24"/>
          <w:szCs w:val="24"/>
        </w:rPr>
      </w:pPr>
    </w:p>
    <w:p w14:paraId="61760DB6" w14:textId="77777777" w:rsidR="0021723E" w:rsidRDefault="0021723E" w:rsidP="00F62D48">
      <w:pPr>
        <w:autoSpaceDE w:val="0"/>
        <w:autoSpaceDN w:val="0"/>
        <w:adjustRightInd w:val="0"/>
        <w:spacing w:after="0" w:line="240" w:lineRule="auto"/>
        <w:rPr>
          <w:rFonts w:ascii="Times New Roman" w:hAnsi="Times New Roman" w:cs="Times New Roman"/>
          <w:b/>
          <w:bCs/>
          <w:sz w:val="24"/>
          <w:szCs w:val="24"/>
        </w:rPr>
      </w:pPr>
    </w:p>
    <w:p w14:paraId="4D7C067C" w14:textId="46F13F6A" w:rsidR="004837D2" w:rsidRDefault="009B30FA" w:rsidP="004837D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Return this </w:t>
      </w:r>
      <w:r w:rsidR="005F7DC0">
        <w:rPr>
          <w:rFonts w:ascii="Times New Roman" w:hAnsi="Times New Roman" w:cs="Times New Roman"/>
          <w:b/>
          <w:bCs/>
          <w:sz w:val="24"/>
          <w:szCs w:val="24"/>
        </w:rPr>
        <w:t xml:space="preserve">completed </w:t>
      </w:r>
      <w:r>
        <w:rPr>
          <w:rFonts w:ascii="Times New Roman" w:hAnsi="Times New Roman" w:cs="Times New Roman"/>
          <w:b/>
          <w:bCs/>
          <w:sz w:val="24"/>
          <w:szCs w:val="24"/>
        </w:rPr>
        <w:t>form within 21 days of receipt</w:t>
      </w:r>
      <w:r>
        <w:rPr>
          <w:rFonts w:ascii="Times New Roman" w:hAnsi="Times New Roman" w:cs="Times New Roman"/>
          <w:sz w:val="24"/>
          <w:szCs w:val="24"/>
        </w:rPr>
        <w:t xml:space="preserve">. </w:t>
      </w:r>
      <w:r w:rsidR="00906B40">
        <w:rPr>
          <w:rFonts w:ascii="Times New Roman" w:hAnsi="Times New Roman" w:cs="Times New Roman"/>
          <w:sz w:val="24"/>
          <w:szCs w:val="24"/>
        </w:rPr>
        <w:t>Counsel</w:t>
      </w:r>
      <w:r w:rsidR="004837D2">
        <w:rPr>
          <w:rFonts w:ascii="Times New Roman" w:hAnsi="Times New Roman" w:cs="Times New Roman"/>
          <w:sz w:val="24"/>
          <w:szCs w:val="24"/>
        </w:rPr>
        <w:t xml:space="preserve"> should </w:t>
      </w:r>
      <w:r w:rsidRPr="00366F87">
        <w:rPr>
          <w:rFonts w:ascii="Times New Roman" w:hAnsi="Times New Roman" w:cs="Times New Roman"/>
          <w:bCs/>
          <w:sz w:val="24"/>
          <w:szCs w:val="24"/>
        </w:rPr>
        <w:t>e-mail</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document in </w:t>
      </w:r>
      <w:r w:rsidR="004837D2">
        <w:rPr>
          <w:rFonts w:ascii="Times New Roman" w:hAnsi="Times New Roman" w:cs="Times New Roman"/>
          <w:sz w:val="24"/>
          <w:szCs w:val="24"/>
        </w:rPr>
        <w:t>PDF</w:t>
      </w:r>
      <w:r>
        <w:rPr>
          <w:rFonts w:ascii="Times New Roman" w:hAnsi="Times New Roman" w:cs="Times New Roman"/>
          <w:sz w:val="24"/>
          <w:szCs w:val="24"/>
        </w:rPr>
        <w:t xml:space="preserve"> format to: </w:t>
      </w:r>
      <w:hyperlink r:id="rId11" w:history="1">
        <w:r w:rsidR="005F7DC0" w:rsidRPr="005F7DC0">
          <w:rPr>
            <w:rStyle w:val="Hyperlink"/>
            <w:rFonts w:ascii="Times New Roman" w:hAnsi="Times New Roman" w:cs="Times New Roman"/>
            <w:sz w:val="24"/>
            <w:szCs w:val="24"/>
            <w:u w:val="none"/>
          </w:rPr>
          <w:t>Consents</w:t>
        </w:r>
        <w:r w:rsidR="005F7DC0" w:rsidRPr="000F4085">
          <w:rPr>
            <w:rStyle w:val="Hyperlink"/>
            <w:rFonts w:ascii="Times New Roman" w:hAnsi="Times New Roman" w:cs="Times New Roman"/>
            <w:sz w:val="24"/>
            <w:szCs w:val="24"/>
          </w:rPr>
          <w:t>_</w:t>
        </w:r>
        <w:r w:rsidR="005F7DC0" w:rsidRPr="005F7DC0">
          <w:rPr>
            <w:rStyle w:val="Hyperlink"/>
            <w:rFonts w:ascii="Times New Roman" w:hAnsi="Times New Roman" w:cs="Times New Roman"/>
            <w:sz w:val="24"/>
            <w:szCs w:val="24"/>
            <w:u w:val="none"/>
          </w:rPr>
          <w:t>OKED@oked.uscourts.gov</w:t>
        </w:r>
      </w:hyperlink>
      <w:r>
        <w:rPr>
          <w:rFonts w:ascii="Times New Roman" w:hAnsi="Times New Roman" w:cs="Times New Roman"/>
          <w:sz w:val="24"/>
          <w:szCs w:val="24"/>
        </w:rPr>
        <w:t xml:space="preserve">. </w:t>
      </w:r>
      <w:r w:rsidR="004837D2">
        <w:rPr>
          <w:rFonts w:ascii="Times New Roman" w:hAnsi="Times New Roman" w:cs="Times New Roman"/>
          <w:sz w:val="24"/>
          <w:szCs w:val="24"/>
        </w:rPr>
        <w:t xml:space="preserve">Counsel may also mail the form to </w:t>
      </w:r>
      <w:r>
        <w:rPr>
          <w:rFonts w:ascii="Times New Roman" w:hAnsi="Times New Roman" w:cs="Times New Roman"/>
          <w:sz w:val="24"/>
          <w:szCs w:val="24"/>
        </w:rPr>
        <w:t xml:space="preserve">the following address: </w:t>
      </w:r>
    </w:p>
    <w:p w14:paraId="7EA5DA30" w14:textId="77777777" w:rsidR="004837D2" w:rsidRDefault="004837D2" w:rsidP="004837D2">
      <w:pPr>
        <w:autoSpaceDE w:val="0"/>
        <w:autoSpaceDN w:val="0"/>
        <w:adjustRightInd w:val="0"/>
        <w:spacing w:after="0" w:line="240" w:lineRule="auto"/>
        <w:ind w:firstLine="720"/>
        <w:jc w:val="both"/>
        <w:rPr>
          <w:rFonts w:ascii="Times New Roman" w:hAnsi="Times New Roman" w:cs="Times New Roman"/>
          <w:sz w:val="24"/>
          <w:szCs w:val="24"/>
        </w:rPr>
      </w:pPr>
    </w:p>
    <w:p w14:paraId="3BB06271" w14:textId="13313DA2" w:rsidR="004837D2" w:rsidRDefault="004837D2" w:rsidP="00483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U</w:t>
      </w:r>
      <w:r>
        <w:rPr>
          <w:rFonts w:ascii="Times New Roman" w:eastAsia="Times New Roman" w:hAnsi="Times New Roman" w:cs="Times New Roman"/>
          <w:sz w:val="24"/>
          <w:szCs w:val="20"/>
        </w:rPr>
        <w:t>nited States District Court</w:t>
      </w:r>
      <w:r w:rsidRPr="00D2380F">
        <w:rPr>
          <w:rFonts w:ascii="Times New Roman" w:eastAsia="Times New Roman" w:hAnsi="Times New Roman" w:cs="Times New Roman"/>
          <w:sz w:val="24"/>
          <w:szCs w:val="20"/>
        </w:rPr>
        <w:t>, Eastern District of Oklahoma</w:t>
      </w:r>
    </w:p>
    <w:p w14:paraId="78BD5E64" w14:textId="27A2499B" w:rsidR="004837D2" w:rsidRDefault="004837D2" w:rsidP="00483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Attention:  </w:t>
      </w:r>
      <w:r w:rsidR="00C3081D">
        <w:rPr>
          <w:rFonts w:ascii="Times New Roman" w:eastAsia="Times New Roman" w:hAnsi="Times New Roman" w:cs="Times New Roman"/>
          <w:sz w:val="24"/>
          <w:szCs w:val="20"/>
        </w:rPr>
        <w:t>Consent Clerk</w:t>
      </w:r>
    </w:p>
    <w:p w14:paraId="13DB1E43" w14:textId="77777777" w:rsidR="004837D2" w:rsidRDefault="004837D2" w:rsidP="00483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P.O. Box 607</w:t>
      </w:r>
    </w:p>
    <w:p w14:paraId="5824B499" w14:textId="088B32C8" w:rsidR="004837D2" w:rsidRDefault="004837D2" w:rsidP="00483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D2380F">
        <w:rPr>
          <w:rFonts w:ascii="Times New Roman" w:eastAsia="Times New Roman" w:hAnsi="Times New Roman" w:cs="Times New Roman"/>
          <w:sz w:val="24"/>
          <w:szCs w:val="20"/>
        </w:rPr>
        <w:t>Muskogee, Oklahoma 74402</w:t>
      </w:r>
    </w:p>
    <w:p w14:paraId="1B8395FC" w14:textId="77777777" w:rsidR="004837D2" w:rsidRDefault="004837D2" w:rsidP="004837D2">
      <w:pPr>
        <w:autoSpaceDE w:val="0"/>
        <w:autoSpaceDN w:val="0"/>
        <w:adjustRightInd w:val="0"/>
        <w:spacing w:after="0" w:line="240" w:lineRule="auto"/>
        <w:ind w:firstLine="720"/>
        <w:jc w:val="both"/>
        <w:rPr>
          <w:rFonts w:ascii="Times New Roman" w:hAnsi="Times New Roman" w:cs="Times New Roman"/>
          <w:sz w:val="24"/>
          <w:szCs w:val="24"/>
        </w:rPr>
      </w:pPr>
    </w:p>
    <w:p w14:paraId="08F8E540" w14:textId="62E8E41A" w:rsidR="009B30FA" w:rsidRDefault="009B30FA" w:rsidP="004837D2">
      <w:pPr>
        <w:autoSpaceDE w:val="0"/>
        <w:autoSpaceDN w:val="0"/>
        <w:adjustRightInd w:val="0"/>
        <w:spacing w:after="0" w:line="240" w:lineRule="auto"/>
        <w:ind w:firstLine="720"/>
        <w:jc w:val="both"/>
        <w:rPr>
          <w:rFonts w:ascii="Times New Roman" w:hAnsi="Times New Roman" w:cs="Times New Roman"/>
          <w:b/>
          <w:bCs/>
          <w:sz w:val="24"/>
          <w:szCs w:val="24"/>
        </w:rPr>
      </w:pPr>
      <w:r w:rsidRPr="00366F87">
        <w:rPr>
          <w:rFonts w:ascii="Times New Roman" w:hAnsi="Times New Roman" w:cs="Times New Roman"/>
          <w:b/>
          <w:bCs/>
          <w:sz w:val="24"/>
          <w:szCs w:val="24"/>
          <w:u w:val="single"/>
        </w:rPr>
        <w:t>Do not e-file this document</w:t>
      </w:r>
      <w:r>
        <w:rPr>
          <w:rFonts w:ascii="Times New Roman" w:hAnsi="Times New Roman" w:cs="Times New Roman"/>
          <w:b/>
          <w:bCs/>
          <w:sz w:val="24"/>
          <w:szCs w:val="24"/>
        </w:rPr>
        <w:t>.</w:t>
      </w:r>
    </w:p>
    <w:p w14:paraId="4F7F6B77" w14:textId="77777777" w:rsidR="00366F87" w:rsidRDefault="00366F87" w:rsidP="00F62D48">
      <w:pPr>
        <w:autoSpaceDE w:val="0"/>
        <w:autoSpaceDN w:val="0"/>
        <w:adjustRightInd w:val="0"/>
        <w:spacing w:after="0" w:line="240" w:lineRule="auto"/>
        <w:rPr>
          <w:rFonts w:ascii="Times New Roman" w:hAnsi="Times New Roman" w:cs="Times New Roman"/>
          <w:b/>
          <w:bCs/>
          <w:sz w:val="24"/>
          <w:szCs w:val="24"/>
        </w:rPr>
      </w:pPr>
    </w:p>
    <w:p w14:paraId="664A9C4E" w14:textId="421E7B20" w:rsidR="00366F87" w:rsidRDefault="00F62D48" w:rsidP="004837D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w:t>
      </w:r>
      <w:r w:rsidR="004837D2">
        <w:rPr>
          <w:rFonts w:ascii="Times New Roman" w:hAnsi="Times New Roman" w:cs="Times New Roman"/>
          <w:sz w:val="24"/>
          <w:szCs w:val="24"/>
        </w:rPr>
        <w:t>j</w:t>
      </w:r>
      <w:r>
        <w:rPr>
          <w:rFonts w:ascii="Times New Roman" w:hAnsi="Times New Roman" w:cs="Times New Roman"/>
          <w:sz w:val="24"/>
          <w:szCs w:val="24"/>
        </w:rPr>
        <w:t xml:space="preserve">udge will be informed of a party’s response to this </w:t>
      </w:r>
      <w:r w:rsidR="004837D2">
        <w:rPr>
          <w:rFonts w:ascii="Times New Roman" w:hAnsi="Times New Roman" w:cs="Times New Roman"/>
          <w:sz w:val="24"/>
          <w:szCs w:val="24"/>
        </w:rPr>
        <w:t>notification unless</w:t>
      </w:r>
      <w:r>
        <w:rPr>
          <w:rFonts w:ascii="Times New Roman" w:hAnsi="Times New Roman" w:cs="Times New Roman"/>
          <w:sz w:val="24"/>
          <w:szCs w:val="24"/>
        </w:rPr>
        <w:t xml:space="preserve"> all parties</w:t>
      </w:r>
      <w:r w:rsidR="00366F87">
        <w:rPr>
          <w:rFonts w:ascii="Times New Roman" w:hAnsi="Times New Roman" w:cs="Times New Roman"/>
          <w:sz w:val="24"/>
          <w:szCs w:val="24"/>
        </w:rPr>
        <w:t xml:space="preserve"> </w:t>
      </w:r>
      <w:r>
        <w:rPr>
          <w:rFonts w:ascii="Times New Roman" w:hAnsi="Times New Roman" w:cs="Times New Roman"/>
          <w:sz w:val="24"/>
          <w:szCs w:val="24"/>
        </w:rPr>
        <w:t>have consented to the assignment of the matter to a United States Magistrate Judge</w:t>
      </w:r>
      <w:r w:rsidR="00366F87">
        <w:rPr>
          <w:rFonts w:ascii="Times New Roman" w:hAnsi="Times New Roman" w:cs="Times New Roman"/>
          <w:sz w:val="24"/>
          <w:szCs w:val="24"/>
        </w:rPr>
        <w:t>.</w:t>
      </w:r>
      <w:r w:rsidR="00C3081D">
        <w:rPr>
          <w:rFonts w:ascii="Times New Roman" w:hAnsi="Times New Roman" w:cs="Times New Roman"/>
          <w:sz w:val="24"/>
          <w:szCs w:val="24"/>
        </w:rPr>
        <w:t xml:space="preserve"> </w:t>
      </w:r>
    </w:p>
    <w:p w14:paraId="2C0660E8" w14:textId="0BC07CDA" w:rsidR="00267708" w:rsidRDefault="00267708" w:rsidP="004837D2">
      <w:pPr>
        <w:autoSpaceDE w:val="0"/>
        <w:autoSpaceDN w:val="0"/>
        <w:adjustRightInd w:val="0"/>
        <w:spacing w:after="0" w:line="240" w:lineRule="auto"/>
        <w:ind w:firstLine="720"/>
        <w:jc w:val="both"/>
        <w:rPr>
          <w:rFonts w:ascii="Times New Roman" w:hAnsi="Times New Roman" w:cs="Times New Roman"/>
          <w:sz w:val="24"/>
          <w:szCs w:val="24"/>
        </w:rPr>
      </w:pPr>
    </w:p>
    <w:p w14:paraId="62F1FA3B" w14:textId="09EC2547" w:rsidR="00165546" w:rsidRDefault="00267708" w:rsidP="00267708">
      <w:pPr>
        <w:autoSpaceDE w:val="0"/>
        <w:autoSpaceDN w:val="0"/>
        <w:adjustRightInd w:val="0"/>
        <w:spacing w:after="0" w:line="240" w:lineRule="auto"/>
        <w:ind w:firstLine="720"/>
        <w:jc w:val="both"/>
      </w:pPr>
      <w:r>
        <w:rPr>
          <w:rFonts w:ascii="Times New Roman" w:hAnsi="Times New Roman" w:cs="Times New Roman"/>
          <w:sz w:val="24"/>
          <w:szCs w:val="24"/>
        </w:rPr>
        <w:t xml:space="preserve">An appeal from a judgment entered by a United States Magistrate Judge will be made directly to the United States Circuit Court of Appeals for the Tenth Circuit in the same manner as an appeal from any other judgment of this district. </w:t>
      </w:r>
      <w:r w:rsidRPr="004837D2">
        <w:rPr>
          <w:rFonts w:ascii="Times New Roman" w:hAnsi="Times New Roman" w:cs="Times New Roman"/>
          <w:i/>
          <w:iCs/>
          <w:sz w:val="24"/>
          <w:szCs w:val="24"/>
        </w:rPr>
        <w:t>See</w:t>
      </w:r>
      <w:r>
        <w:rPr>
          <w:rFonts w:ascii="Times New Roman" w:hAnsi="Times New Roman" w:cs="Times New Roman"/>
          <w:sz w:val="24"/>
          <w:szCs w:val="24"/>
        </w:rPr>
        <w:t xml:space="preserve"> 28 U.S.C. § 636(c); Fed.</w:t>
      </w:r>
      <w:r w:rsidR="007C786C">
        <w:rPr>
          <w:rFonts w:ascii="Times New Roman" w:hAnsi="Times New Roman" w:cs="Times New Roman"/>
          <w:sz w:val="24"/>
          <w:szCs w:val="24"/>
        </w:rPr>
        <w:t xml:space="preserve"> </w:t>
      </w:r>
      <w:r>
        <w:rPr>
          <w:rFonts w:ascii="Times New Roman" w:hAnsi="Times New Roman" w:cs="Times New Roman"/>
          <w:sz w:val="24"/>
          <w:szCs w:val="24"/>
        </w:rPr>
        <w:t>R.</w:t>
      </w:r>
      <w:r w:rsidR="007C786C">
        <w:rPr>
          <w:rFonts w:ascii="Times New Roman" w:hAnsi="Times New Roman" w:cs="Times New Roman"/>
          <w:sz w:val="24"/>
          <w:szCs w:val="24"/>
        </w:rPr>
        <w:t xml:space="preserve"> </w:t>
      </w:r>
      <w:r>
        <w:rPr>
          <w:rFonts w:ascii="Times New Roman" w:hAnsi="Times New Roman" w:cs="Times New Roman"/>
          <w:sz w:val="24"/>
          <w:szCs w:val="24"/>
        </w:rPr>
        <w:t>Civ.</w:t>
      </w:r>
      <w:r w:rsidR="007C786C">
        <w:rPr>
          <w:rFonts w:ascii="Times New Roman" w:hAnsi="Times New Roman" w:cs="Times New Roman"/>
          <w:sz w:val="24"/>
          <w:szCs w:val="24"/>
        </w:rPr>
        <w:t xml:space="preserve"> </w:t>
      </w:r>
      <w:r>
        <w:rPr>
          <w:rFonts w:ascii="Times New Roman" w:hAnsi="Times New Roman" w:cs="Times New Roman"/>
          <w:sz w:val="24"/>
          <w:szCs w:val="24"/>
        </w:rPr>
        <w:t>P. 73.</w:t>
      </w:r>
    </w:p>
    <w:sectPr w:rsidR="00165546" w:rsidSect="00A670BD">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E83C" w14:textId="77777777" w:rsidR="002846B2" w:rsidRDefault="002846B2" w:rsidP="002846B2">
      <w:pPr>
        <w:spacing w:after="0" w:line="240" w:lineRule="auto"/>
      </w:pPr>
      <w:r>
        <w:separator/>
      </w:r>
    </w:p>
  </w:endnote>
  <w:endnote w:type="continuationSeparator" w:id="0">
    <w:p w14:paraId="0D2738D5" w14:textId="77777777" w:rsidR="002846B2" w:rsidRDefault="002846B2" w:rsidP="0028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356B" w14:textId="77777777" w:rsidR="002846B2" w:rsidRDefault="002846B2" w:rsidP="002846B2">
      <w:pPr>
        <w:spacing w:after="0" w:line="240" w:lineRule="auto"/>
      </w:pPr>
      <w:r>
        <w:separator/>
      </w:r>
    </w:p>
  </w:footnote>
  <w:footnote w:type="continuationSeparator" w:id="0">
    <w:p w14:paraId="65B8AEFB" w14:textId="77777777" w:rsidR="002846B2" w:rsidRDefault="002846B2" w:rsidP="00284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48"/>
    <w:rsid w:val="0000366A"/>
    <w:rsid w:val="000072F9"/>
    <w:rsid w:val="00027D49"/>
    <w:rsid w:val="000D298E"/>
    <w:rsid w:val="000E6B67"/>
    <w:rsid w:val="00140166"/>
    <w:rsid w:val="00165546"/>
    <w:rsid w:val="001C74FA"/>
    <w:rsid w:val="001D3B0C"/>
    <w:rsid w:val="001F70D5"/>
    <w:rsid w:val="0021723E"/>
    <w:rsid w:val="0026014F"/>
    <w:rsid w:val="00267708"/>
    <w:rsid w:val="002846B2"/>
    <w:rsid w:val="00312F91"/>
    <w:rsid w:val="0034268F"/>
    <w:rsid w:val="00366F87"/>
    <w:rsid w:val="004837D2"/>
    <w:rsid w:val="004D6E78"/>
    <w:rsid w:val="00597AF2"/>
    <w:rsid w:val="005F7DC0"/>
    <w:rsid w:val="00631688"/>
    <w:rsid w:val="006D4B4D"/>
    <w:rsid w:val="006F4671"/>
    <w:rsid w:val="0071587E"/>
    <w:rsid w:val="007C786C"/>
    <w:rsid w:val="007E4658"/>
    <w:rsid w:val="0087403A"/>
    <w:rsid w:val="00906B40"/>
    <w:rsid w:val="00945742"/>
    <w:rsid w:val="009A4F6C"/>
    <w:rsid w:val="009B30FA"/>
    <w:rsid w:val="009C45ED"/>
    <w:rsid w:val="00A670BD"/>
    <w:rsid w:val="00A918B0"/>
    <w:rsid w:val="00B90020"/>
    <w:rsid w:val="00B97863"/>
    <w:rsid w:val="00C3081D"/>
    <w:rsid w:val="00C64E64"/>
    <w:rsid w:val="00CE478C"/>
    <w:rsid w:val="00D2380F"/>
    <w:rsid w:val="00DA1401"/>
    <w:rsid w:val="00DD15FF"/>
    <w:rsid w:val="00DF7C87"/>
    <w:rsid w:val="00E25CC8"/>
    <w:rsid w:val="00E458FB"/>
    <w:rsid w:val="00F6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2B89"/>
  <w15:docId w15:val="{62D9F2FB-8893-4BBC-8795-FAAEB467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F87"/>
    <w:rPr>
      <w:color w:val="0000FF" w:themeColor="hyperlink"/>
      <w:u w:val="single"/>
    </w:rPr>
  </w:style>
  <w:style w:type="paragraph" w:styleId="ListParagraph">
    <w:name w:val="List Paragraph"/>
    <w:basedOn w:val="Normal"/>
    <w:uiPriority w:val="1"/>
    <w:qFormat/>
    <w:rsid w:val="004D6E78"/>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8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B2"/>
  </w:style>
  <w:style w:type="paragraph" w:styleId="Footer">
    <w:name w:val="footer"/>
    <w:basedOn w:val="Normal"/>
    <w:link w:val="FooterChar"/>
    <w:uiPriority w:val="99"/>
    <w:unhideWhenUsed/>
    <w:rsid w:val="0028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d.uscour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sents_OKED@oked.uscourts.gov"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onsents_OKED@ok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BED9-F8BB-4EFE-AA0A-2F0C209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District Courts, OKED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Schwebke</dc:creator>
  <cp:lastModifiedBy>Susan Schwebke</cp:lastModifiedBy>
  <cp:revision>3</cp:revision>
  <cp:lastPrinted>2023-08-16T14:52:00Z</cp:lastPrinted>
  <dcterms:created xsi:type="dcterms:W3CDTF">2023-08-16T20:58:00Z</dcterms:created>
  <dcterms:modified xsi:type="dcterms:W3CDTF">2023-08-16T21:00:00Z</dcterms:modified>
</cp:coreProperties>
</file>