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E843" w14:textId="05AFE288" w:rsidR="00B43773" w:rsidRDefault="00B43773" w:rsidP="007F279F">
      <w:pPr>
        <w:jc w:val="center"/>
        <w:rPr>
          <w:rFonts w:eastAsia="Calibri"/>
          <w:b/>
          <w:bCs/>
          <w:caps/>
          <w:sz w:val="24"/>
          <w:szCs w:val="24"/>
        </w:rPr>
      </w:pPr>
      <w:r w:rsidRPr="0071440F">
        <w:rPr>
          <w:rFonts w:eastAsia="Calibri"/>
          <w:b/>
          <w:bCs/>
          <w:caps/>
          <w:sz w:val="24"/>
          <w:szCs w:val="24"/>
        </w:rPr>
        <w:t>UNITED STATES DISTRICT COURT</w:t>
      </w:r>
      <w:r w:rsidRPr="0071440F">
        <w:rPr>
          <w:rFonts w:eastAsia="Calibri"/>
          <w:b/>
          <w:bCs/>
          <w:caps/>
          <w:sz w:val="24"/>
          <w:szCs w:val="24"/>
        </w:rPr>
        <w:br/>
      </w:r>
      <w:r w:rsidR="0028410B">
        <w:rPr>
          <w:rFonts w:eastAsia="Calibri"/>
          <w:b/>
          <w:bCs/>
          <w:caps/>
          <w:sz w:val="24"/>
          <w:szCs w:val="24"/>
        </w:rPr>
        <w:t>EASTERN</w:t>
      </w:r>
      <w:r w:rsidRPr="0071440F">
        <w:rPr>
          <w:rFonts w:eastAsia="Calibri"/>
          <w:b/>
          <w:bCs/>
          <w:caps/>
          <w:sz w:val="24"/>
          <w:szCs w:val="24"/>
        </w:rPr>
        <w:t xml:space="preserve"> DISTRICT OF OKLAHOMA</w:t>
      </w:r>
    </w:p>
    <w:p w14:paraId="4F40BFA0" w14:textId="77777777" w:rsidR="00DE20E5" w:rsidRPr="0071440F" w:rsidRDefault="00DE20E5" w:rsidP="00DE20E5">
      <w:pPr>
        <w:jc w:val="center"/>
        <w:rPr>
          <w:rFonts w:eastAsia="Calibri"/>
          <w:b/>
          <w:bCs/>
          <w:caps/>
          <w:sz w:val="24"/>
          <w:szCs w:val="24"/>
        </w:rPr>
      </w:pPr>
    </w:p>
    <w:p w14:paraId="38BE4D46" w14:textId="77777777" w:rsidR="003706D5" w:rsidRDefault="003706D5" w:rsidP="003706D5">
      <w:pPr>
        <w:rPr>
          <w:sz w:val="22"/>
          <w:szCs w:val="22"/>
        </w:rPr>
      </w:pPr>
    </w:p>
    <w:tbl>
      <w:tblPr>
        <w:tblStyle w:val="TableGrid1"/>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360"/>
        <w:gridCol w:w="5040"/>
      </w:tblGrid>
      <w:tr w:rsidR="003706D5" w:rsidRPr="008D4B5A" w14:paraId="4058DD64" w14:textId="77777777" w:rsidTr="007F279F">
        <w:trPr>
          <w:trHeight w:val="122"/>
        </w:trPr>
        <w:tc>
          <w:tcPr>
            <w:tcW w:w="5580" w:type="dxa"/>
            <w:tcBorders>
              <w:right w:val="single" w:sz="4" w:space="0" w:color="auto"/>
            </w:tcBorders>
          </w:tcPr>
          <w:p w14:paraId="77A73BBC" w14:textId="77777777" w:rsidR="003706D5" w:rsidRPr="00486702" w:rsidRDefault="0057287F" w:rsidP="00B258D5">
            <w:pPr>
              <w:ind w:firstLine="150"/>
              <w:rPr>
                <w:sz w:val="24"/>
                <w:szCs w:val="24"/>
              </w:rPr>
            </w:pPr>
            <w:sdt>
              <w:sdtPr>
                <w:rPr>
                  <w:sz w:val="24"/>
                  <w:szCs w:val="24"/>
                </w:rPr>
                <w:alias w:val="Enter Plaintiff Name"/>
                <w:tag w:val="Enter Plaintiff Name"/>
                <w:id w:val="-1393487966"/>
                <w:placeholder>
                  <w:docPart w:val="67E47967D7B348A88567AB6B651A0645"/>
                </w:placeholder>
                <w:showingPlcHdr/>
                <w:text/>
              </w:sdtPr>
              <w:sdtEndPr/>
              <w:sdtContent>
                <w:r w:rsidR="003706D5" w:rsidRPr="004F4306">
                  <w:rPr>
                    <w:rStyle w:val="PlaceholderText"/>
                  </w:rPr>
                  <w:t>Click or tap here to enter text.</w:t>
                </w:r>
              </w:sdtContent>
            </w:sdt>
            <w:r w:rsidR="003706D5" w:rsidRPr="00486702">
              <w:rPr>
                <w:sz w:val="24"/>
                <w:szCs w:val="24"/>
              </w:rPr>
              <w:t>,</w:t>
            </w:r>
          </w:p>
        </w:tc>
        <w:tc>
          <w:tcPr>
            <w:tcW w:w="360" w:type="dxa"/>
            <w:tcBorders>
              <w:left w:val="single" w:sz="4" w:space="0" w:color="auto"/>
            </w:tcBorders>
          </w:tcPr>
          <w:p w14:paraId="65AB9C2C" w14:textId="77777777" w:rsidR="003706D5" w:rsidRPr="00486702" w:rsidRDefault="003706D5" w:rsidP="00B258D5">
            <w:pPr>
              <w:rPr>
                <w:sz w:val="24"/>
                <w:szCs w:val="24"/>
              </w:rPr>
            </w:pPr>
          </w:p>
        </w:tc>
        <w:tc>
          <w:tcPr>
            <w:tcW w:w="5040" w:type="dxa"/>
          </w:tcPr>
          <w:p w14:paraId="03932E03" w14:textId="77777777" w:rsidR="003706D5" w:rsidRPr="00486702" w:rsidRDefault="003706D5" w:rsidP="00B258D5">
            <w:pPr>
              <w:ind w:right="-30"/>
              <w:rPr>
                <w:sz w:val="24"/>
                <w:szCs w:val="24"/>
              </w:rPr>
            </w:pPr>
          </w:p>
        </w:tc>
      </w:tr>
      <w:tr w:rsidR="007F279F" w:rsidRPr="008D4B5A" w14:paraId="319FE24E" w14:textId="77777777" w:rsidTr="007F279F">
        <w:trPr>
          <w:trHeight w:val="130"/>
        </w:trPr>
        <w:tc>
          <w:tcPr>
            <w:tcW w:w="5580" w:type="dxa"/>
            <w:tcBorders>
              <w:right w:val="single" w:sz="4" w:space="0" w:color="auto"/>
            </w:tcBorders>
          </w:tcPr>
          <w:p w14:paraId="2C7CC1D5" w14:textId="735AE855" w:rsidR="007F279F" w:rsidRPr="00486702" w:rsidRDefault="00B0741B" w:rsidP="00B0741B">
            <w:pPr>
              <w:ind w:firstLine="150"/>
              <w:jc w:val="right"/>
              <w:rPr>
                <w:sz w:val="24"/>
                <w:szCs w:val="24"/>
              </w:rPr>
            </w:pPr>
            <w:r>
              <w:rPr>
                <w:sz w:val="24"/>
                <w:szCs w:val="24"/>
              </w:rPr>
              <w:t>Plaintiff,</w:t>
            </w:r>
          </w:p>
        </w:tc>
        <w:tc>
          <w:tcPr>
            <w:tcW w:w="360" w:type="dxa"/>
            <w:tcBorders>
              <w:left w:val="single" w:sz="4" w:space="0" w:color="auto"/>
            </w:tcBorders>
          </w:tcPr>
          <w:p w14:paraId="4924D4E1" w14:textId="77777777" w:rsidR="007F279F" w:rsidRPr="00486702" w:rsidRDefault="007F279F" w:rsidP="00B258D5">
            <w:pPr>
              <w:rPr>
                <w:sz w:val="24"/>
                <w:szCs w:val="24"/>
              </w:rPr>
            </w:pPr>
          </w:p>
        </w:tc>
        <w:tc>
          <w:tcPr>
            <w:tcW w:w="5040" w:type="dxa"/>
          </w:tcPr>
          <w:p w14:paraId="2507A70A" w14:textId="77777777" w:rsidR="007F279F" w:rsidRPr="00486702" w:rsidRDefault="007F279F" w:rsidP="00B258D5">
            <w:pPr>
              <w:rPr>
                <w:sz w:val="24"/>
                <w:szCs w:val="24"/>
              </w:rPr>
            </w:pPr>
          </w:p>
        </w:tc>
      </w:tr>
      <w:tr w:rsidR="003706D5" w:rsidRPr="008D4B5A" w14:paraId="296EB365" w14:textId="77777777" w:rsidTr="007F279F">
        <w:trPr>
          <w:trHeight w:val="130"/>
        </w:trPr>
        <w:tc>
          <w:tcPr>
            <w:tcW w:w="5580" w:type="dxa"/>
            <w:tcBorders>
              <w:right w:val="single" w:sz="4" w:space="0" w:color="auto"/>
            </w:tcBorders>
          </w:tcPr>
          <w:p w14:paraId="098D8338" w14:textId="77777777" w:rsidR="003706D5" w:rsidRPr="00486702" w:rsidRDefault="003706D5" w:rsidP="00B258D5">
            <w:pPr>
              <w:ind w:firstLine="150"/>
              <w:rPr>
                <w:sz w:val="24"/>
                <w:szCs w:val="24"/>
              </w:rPr>
            </w:pPr>
            <w:r w:rsidRPr="00486702">
              <w:rPr>
                <w:sz w:val="24"/>
                <w:szCs w:val="24"/>
              </w:rPr>
              <w:t>vs.</w:t>
            </w:r>
          </w:p>
        </w:tc>
        <w:tc>
          <w:tcPr>
            <w:tcW w:w="360" w:type="dxa"/>
            <w:tcBorders>
              <w:left w:val="single" w:sz="4" w:space="0" w:color="auto"/>
            </w:tcBorders>
          </w:tcPr>
          <w:p w14:paraId="14EFA41C" w14:textId="77777777" w:rsidR="003706D5" w:rsidRPr="00486702" w:rsidRDefault="003706D5" w:rsidP="00B258D5">
            <w:pPr>
              <w:rPr>
                <w:sz w:val="24"/>
                <w:szCs w:val="24"/>
              </w:rPr>
            </w:pPr>
          </w:p>
        </w:tc>
        <w:tc>
          <w:tcPr>
            <w:tcW w:w="5040" w:type="dxa"/>
          </w:tcPr>
          <w:p w14:paraId="48777274" w14:textId="77777777" w:rsidR="003706D5" w:rsidRPr="00486702" w:rsidRDefault="003706D5" w:rsidP="00B258D5">
            <w:pPr>
              <w:rPr>
                <w:sz w:val="24"/>
                <w:szCs w:val="24"/>
              </w:rPr>
            </w:pPr>
            <w:r w:rsidRPr="00486702">
              <w:rPr>
                <w:sz w:val="24"/>
                <w:szCs w:val="24"/>
              </w:rPr>
              <w:t>Case No.:</w:t>
            </w:r>
            <w:r>
              <w:rPr>
                <w:sz w:val="24"/>
                <w:szCs w:val="24"/>
              </w:rPr>
              <w:t xml:space="preserve"> </w:t>
            </w:r>
            <w:sdt>
              <w:sdtPr>
                <w:rPr>
                  <w:sz w:val="24"/>
                  <w:szCs w:val="24"/>
                </w:rPr>
                <w:alias w:val="Enter Case Number"/>
                <w:tag w:val="Enter Case Number"/>
                <w:id w:val="1700284612"/>
                <w:placeholder>
                  <w:docPart w:val="67E47967D7B348A88567AB6B651A0645"/>
                </w:placeholder>
                <w:showingPlcHdr/>
                <w:text/>
              </w:sdtPr>
              <w:sdtEndPr/>
              <w:sdtContent>
                <w:r w:rsidRPr="004F4306">
                  <w:rPr>
                    <w:rStyle w:val="PlaceholderText"/>
                  </w:rPr>
                  <w:t>Click or tap here to enter text.</w:t>
                </w:r>
              </w:sdtContent>
            </w:sdt>
          </w:p>
        </w:tc>
      </w:tr>
      <w:tr w:rsidR="003706D5" w:rsidRPr="008D4B5A" w14:paraId="5FC864AA" w14:textId="77777777" w:rsidTr="00831122">
        <w:trPr>
          <w:trHeight w:val="252"/>
        </w:trPr>
        <w:tc>
          <w:tcPr>
            <w:tcW w:w="5580" w:type="dxa"/>
            <w:tcBorders>
              <w:right w:val="single" w:sz="4" w:space="0" w:color="auto"/>
            </w:tcBorders>
          </w:tcPr>
          <w:p w14:paraId="16E4E8B5" w14:textId="77777777" w:rsidR="003706D5" w:rsidRPr="00486702" w:rsidRDefault="003706D5" w:rsidP="00B258D5">
            <w:pPr>
              <w:ind w:firstLine="150"/>
              <w:rPr>
                <w:sz w:val="24"/>
                <w:szCs w:val="24"/>
              </w:rPr>
            </w:pPr>
          </w:p>
        </w:tc>
        <w:tc>
          <w:tcPr>
            <w:tcW w:w="360" w:type="dxa"/>
            <w:tcBorders>
              <w:left w:val="single" w:sz="4" w:space="0" w:color="auto"/>
            </w:tcBorders>
          </w:tcPr>
          <w:p w14:paraId="66C03860" w14:textId="77777777" w:rsidR="003706D5" w:rsidRPr="00486702" w:rsidRDefault="003706D5" w:rsidP="00B258D5">
            <w:pPr>
              <w:rPr>
                <w:sz w:val="24"/>
                <w:szCs w:val="24"/>
              </w:rPr>
            </w:pPr>
          </w:p>
        </w:tc>
        <w:tc>
          <w:tcPr>
            <w:tcW w:w="5040" w:type="dxa"/>
          </w:tcPr>
          <w:p w14:paraId="773FA5CB" w14:textId="77777777" w:rsidR="003706D5" w:rsidRPr="00486702" w:rsidRDefault="003706D5" w:rsidP="00B258D5">
            <w:pPr>
              <w:rPr>
                <w:sz w:val="24"/>
                <w:szCs w:val="24"/>
              </w:rPr>
            </w:pPr>
          </w:p>
        </w:tc>
      </w:tr>
      <w:tr w:rsidR="003706D5" w:rsidRPr="008D4B5A" w14:paraId="017D3D93" w14:textId="77777777" w:rsidTr="007F279F">
        <w:trPr>
          <w:trHeight w:val="105"/>
        </w:trPr>
        <w:tc>
          <w:tcPr>
            <w:tcW w:w="5580" w:type="dxa"/>
            <w:tcBorders>
              <w:right w:val="single" w:sz="4" w:space="0" w:color="auto"/>
            </w:tcBorders>
          </w:tcPr>
          <w:p w14:paraId="25CABAC8" w14:textId="77777777" w:rsidR="003706D5" w:rsidRPr="00486702" w:rsidRDefault="003706D5" w:rsidP="00B258D5">
            <w:pPr>
              <w:ind w:firstLine="150"/>
              <w:rPr>
                <w:sz w:val="24"/>
                <w:szCs w:val="24"/>
              </w:rPr>
            </w:pPr>
          </w:p>
        </w:tc>
        <w:tc>
          <w:tcPr>
            <w:tcW w:w="360" w:type="dxa"/>
            <w:tcBorders>
              <w:left w:val="single" w:sz="4" w:space="0" w:color="auto"/>
            </w:tcBorders>
          </w:tcPr>
          <w:p w14:paraId="6D6C4925" w14:textId="77777777" w:rsidR="003706D5" w:rsidRPr="00486702" w:rsidRDefault="003706D5" w:rsidP="00B258D5">
            <w:pPr>
              <w:rPr>
                <w:sz w:val="24"/>
                <w:szCs w:val="24"/>
              </w:rPr>
            </w:pPr>
          </w:p>
        </w:tc>
        <w:tc>
          <w:tcPr>
            <w:tcW w:w="5040" w:type="dxa"/>
            <w:vMerge w:val="restart"/>
            <w:vAlign w:val="bottom"/>
          </w:tcPr>
          <w:p w14:paraId="6E3EFD03" w14:textId="116A43EC" w:rsidR="00831122" w:rsidRPr="00486702" w:rsidRDefault="00831122" w:rsidP="00681974">
            <w:pPr>
              <w:pStyle w:val="FormSubtitle"/>
              <w:jc w:val="center"/>
              <w:rPr>
                <w:szCs w:val="24"/>
              </w:rPr>
            </w:pPr>
          </w:p>
        </w:tc>
      </w:tr>
      <w:tr w:rsidR="003706D5" w:rsidRPr="008D4B5A" w14:paraId="661A040E" w14:textId="77777777" w:rsidTr="007F279F">
        <w:trPr>
          <w:trHeight w:val="130"/>
        </w:trPr>
        <w:tc>
          <w:tcPr>
            <w:tcW w:w="5580" w:type="dxa"/>
            <w:tcBorders>
              <w:right w:val="single" w:sz="4" w:space="0" w:color="auto"/>
            </w:tcBorders>
          </w:tcPr>
          <w:p w14:paraId="3CAFF004" w14:textId="77777777" w:rsidR="003706D5" w:rsidRPr="00486702" w:rsidRDefault="0057287F" w:rsidP="00B258D5">
            <w:pPr>
              <w:ind w:firstLine="150"/>
              <w:rPr>
                <w:sz w:val="24"/>
                <w:szCs w:val="24"/>
              </w:rPr>
            </w:pPr>
            <w:sdt>
              <w:sdtPr>
                <w:rPr>
                  <w:sz w:val="24"/>
                  <w:szCs w:val="24"/>
                </w:rPr>
                <w:alias w:val="Enter Defendant Name"/>
                <w:tag w:val="Enter Defendant Name"/>
                <w:id w:val="-671436"/>
                <w:placeholder>
                  <w:docPart w:val="67E47967D7B348A88567AB6B651A0645"/>
                </w:placeholder>
                <w:showingPlcHdr/>
                <w:text/>
              </w:sdtPr>
              <w:sdtEndPr/>
              <w:sdtContent>
                <w:r w:rsidR="003706D5" w:rsidRPr="004F4306">
                  <w:rPr>
                    <w:rStyle w:val="PlaceholderText"/>
                  </w:rPr>
                  <w:t>Click or tap here to enter text.</w:t>
                </w:r>
              </w:sdtContent>
            </w:sdt>
            <w:r w:rsidR="003706D5" w:rsidRPr="00486702">
              <w:rPr>
                <w:sz w:val="24"/>
                <w:szCs w:val="24"/>
              </w:rPr>
              <w:t>,</w:t>
            </w:r>
          </w:p>
        </w:tc>
        <w:tc>
          <w:tcPr>
            <w:tcW w:w="360" w:type="dxa"/>
            <w:tcBorders>
              <w:left w:val="single" w:sz="4" w:space="0" w:color="auto"/>
            </w:tcBorders>
          </w:tcPr>
          <w:p w14:paraId="4497AB76" w14:textId="77777777" w:rsidR="003706D5" w:rsidRPr="00486702" w:rsidRDefault="003706D5" w:rsidP="00B258D5">
            <w:pPr>
              <w:rPr>
                <w:sz w:val="24"/>
                <w:szCs w:val="24"/>
              </w:rPr>
            </w:pPr>
          </w:p>
        </w:tc>
        <w:tc>
          <w:tcPr>
            <w:tcW w:w="5040" w:type="dxa"/>
            <w:vMerge/>
          </w:tcPr>
          <w:p w14:paraId="0999A34A" w14:textId="77777777" w:rsidR="003706D5" w:rsidRPr="00486702" w:rsidRDefault="003706D5" w:rsidP="00B258D5">
            <w:pPr>
              <w:rPr>
                <w:sz w:val="24"/>
                <w:szCs w:val="24"/>
              </w:rPr>
            </w:pPr>
          </w:p>
        </w:tc>
      </w:tr>
      <w:tr w:rsidR="00B0741B" w:rsidRPr="008D4B5A" w14:paraId="34156BE4" w14:textId="77777777" w:rsidTr="007F279F">
        <w:trPr>
          <w:trHeight w:val="130"/>
        </w:trPr>
        <w:tc>
          <w:tcPr>
            <w:tcW w:w="5580" w:type="dxa"/>
            <w:tcBorders>
              <w:right w:val="single" w:sz="4" w:space="0" w:color="auto"/>
            </w:tcBorders>
          </w:tcPr>
          <w:p w14:paraId="1DDCC5C2" w14:textId="1B16D1E3" w:rsidR="00B0741B" w:rsidRDefault="00B0741B" w:rsidP="00B0741B">
            <w:pPr>
              <w:ind w:firstLine="150"/>
              <w:jc w:val="right"/>
              <w:rPr>
                <w:sz w:val="24"/>
                <w:szCs w:val="24"/>
              </w:rPr>
            </w:pPr>
            <w:r>
              <w:rPr>
                <w:sz w:val="24"/>
                <w:szCs w:val="24"/>
              </w:rPr>
              <w:t>Defendant.</w:t>
            </w:r>
          </w:p>
        </w:tc>
        <w:tc>
          <w:tcPr>
            <w:tcW w:w="360" w:type="dxa"/>
            <w:tcBorders>
              <w:left w:val="single" w:sz="4" w:space="0" w:color="auto"/>
            </w:tcBorders>
          </w:tcPr>
          <w:p w14:paraId="399B72C0" w14:textId="77777777" w:rsidR="00B0741B" w:rsidRPr="00486702" w:rsidRDefault="00B0741B" w:rsidP="00B258D5">
            <w:pPr>
              <w:rPr>
                <w:sz w:val="24"/>
                <w:szCs w:val="24"/>
              </w:rPr>
            </w:pPr>
          </w:p>
        </w:tc>
        <w:tc>
          <w:tcPr>
            <w:tcW w:w="5040" w:type="dxa"/>
          </w:tcPr>
          <w:p w14:paraId="1B8E1056" w14:textId="34BC7074" w:rsidR="00B0741B" w:rsidRPr="00486702" w:rsidRDefault="00B0741B" w:rsidP="00681974">
            <w:pPr>
              <w:jc w:val="center"/>
              <w:rPr>
                <w:sz w:val="24"/>
                <w:szCs w:val="24"/>
              </w:rPr>
            </w:pPr>
          </w:p>
        </w:tc>
      </w:tr>
    </w:tbl>
    <w:p w14:paraId="73582FCE" w14:textId="77777777" w:rsidR="003706D5" w:rsidRDefault="003706D5" w:rsidP="003706D5">
      <w:pPr>
        <w:spacing w:after="200"/>
        <w:jc w:val="center"/>
        <w:rPr>
          <w:rFonts w:eastAsia="Times New Roman"/>
          <w:color w:val="000000"/>
          <w:szCs w:val="24"/>
        </w:rPr>
      </w:pPr>
    </w:p>
    <w:tbl>
      <w:tblPr>
        <w:tblW w:w="10530" w:type="dxa"/>
        <w:tblInd w:w="90" w:type="dxa"/>
        <w:tblLayout w:type="fixed"/>
        <w:tblCellMar>
          <w:left w:w="0" w:type="dxa"/>
          <w:right w:w="0" w:type="dxa"/>
        </w:tblCellMar>
        <w:tblLook w:val="0000" w:firstRow="0" w:lastRow="0" w:firstColumn="0" w:lastColumn="0" w:noHBand="0" w:noVBand="0"/>
      </w:tblPr>
      <w:tblGrid>
        <w:gridCol w:w="608"/>
        <w:gridCol w:w="696"/>
        <w:gridCol w:w="136"/>
        <w:gridCol w:w="577"/>
        <w:gridCol w:w="150"/>
        <w:gridCol w:w="261"/>
        <w:gridCol w:w="285"/>
        <w:gridCol w:w="1247"/>
        <w:gridCol w:w="270"/>
        <w:gridCol w:w="110"/>
        <w:gridCol w:w="250"/>
        <w:gridCol w:w="438"/>
        <w:gridCol w:w="878"/>
        <w:gridCol w:w="279"/>
        <w:gridCol w:w="930"/>
        <w:gridCol w:w="1923"/>
        <w:gridCol w:w="876"/>
        <w:gridCol w:w="616"/>
      </w:tblGrid>
      <w:tr w:rsidR="002F63C9" w:rsidRPr="00486702" w14:paraId="073DBD40" w14:textId="77777777" w:rsidTr="00731F7D">
        <w:trPr>
          <w:cantSplit/>
          <w:trHeight w:val="252"/>
        </w:trPr>
        <w:tc>
          <w:tcPr>
            <w:tcW w:w="10530" w:type="dxa"/>
            <w:gridSpan w:val="18"/>
            <w:tcBorders>
              <w:top w:val="nil"/>
              <w:left w:val="nil"/>
              <w:bottom w:val="nil"/>
              <w:right w:val="nil"/>
            </w:tcBorders>
            <w:vAlign w:val="center"/>
          </w:tcPr>
          <w:p w14:paraId="3C32E310" w14:textId="77777777" w:rsidR="002F63C9" w:rsidRPr="00B7252A" w:rsidRDefault="002F63C9" w:rsidP="002F63C9">
            <w:pPr>
              <w:jc w:val="center"/>
              <w:rPr>
                <w:b/>
                <w:bCs/>
                <w:sz w:val="24"/>
                <w:szCs w:val="24"/>
              </w:rPr>
            </w:pPr>
            <w:r w:rsidRPr="00B7252A">
              <w:rPr>
                <w:b/>
                <w:bCs/>
                <w:sz w:val="24"/>
                <w:szCs w:val="24"/>
              </w:rPr>
              <w:t>DISCLOSURE STATEMENT</w:t>
            </w:r>
          </w:p>
        </w:tc>
      </w:tr>
      <w:tr w:rsidR="00D80C51" w:rsidRPr="00486702" w14:paraId="44FD8622" w14:textId="77777777" w:rsidTr="00731F7D">
        <w:trPr>
          <w:cantSplit/>
          <w:trHeight w:val="252"/>
        </w:trPr>
        <w:tc>
          <w:tcPr>
            <w:tcW w:w="10530" w:type="dxa"/>
            <w:gridSpan w:val="18"/>
            <w:tcBorders>
              <w:top w:val="nil"/>
              <w:left w:val="nil"/>
              <w:bottom w:val="nil"/>
              <w:right w:val="nil"/>
            </w:tcBorders>
            <w:vAlign w:val="center"/>
          </w:tcPr>
          <w:p w14:paraId="7F92FCE9" w14:textId="77777777" w:rsidR="00D80C51" w:rsidRPr="002F63C9" w:rsidRDefault="00D80C51" w:rsidP="002F63C9">
            <w:pPr>
              <w:jc w:val="center"/>
              <w:rPr>
                <w:sz w:val="24"/>
                <w:szCs w:val="24"/>
              </w:rPr>
            </w:pPr>
          </w:p>
        </w:tc>
      </w:tr>
      <w:tr w:rsidR="002F63C9" w:rsidRPr="00486702" w14:paraId="75DDA682" w14:textId="77777777" w:rsidTr="00731F7D">
        <w:trPr>
          <w:cantSplit/>
          <w:trHeight w:val="252"/>
        </w:trPr>
        <w:tc>
          <w:tcPr>
            <w:tcW w:w="10530" w:type="dxa"/>
            <w:gridSpan w:val="18"/>
            <w:tcBorders>
              <w:top w:val="nil"/>
              <w:left w:val="nil"/>
              <w:bottom w:val="nil"/>
              <w:right w:val="nil"/>
            </w:tcBorders>
            <w:vAlign w:val="center"/>
          </w:tcPr>
          <w:tbl>
            <w:tblPr>
              <w:tblStyle w:val="TableGrid"/>
              <w:tblW w:w="10530" w:type="dxa"/>
              <w:tblLayout w:type="fixed"/>
              <w:tblLook w:val="04A0" w:firstRow="1" w:lastRow="0" w:firstColumn="1" w:lastColumn="0" w:noHBand="0" w:noVBand="1"/>
            </w:tblPr>
            <w:tblGrid>
              <w:gridCol w:w="1710"/>
              <w:gridCol w:w="8820"/>
            </w:tblGrid>
            <w:tr w:rsidR="00C778D2" w:rsidRPr="00D23024" w14:paraId="155C93A2" w14:textId="77777777" w:rsidTr="00C4247C">
              <w:tc>
                <w:tcPr>
                  <w:tcW w:w="1710" w:type="dxa"/>
                  <w:tcBorders>
                    <w:top w:val="nil"/>
                    <w:left w:val="nil"/>
                    <w:bottom w:val="nil"/>
                    <w:right w:val="nil"/>
                  </w:tcBorders>
                  <w:shd w:val="clear" w:color="auto" w:fill="D9D9D9" w:themeFill="background1" w:themeFillShade="D9"/>
                </w:tcPr>
                <w:p w14:paraId="13ABB1CE" w14:textId="5223D50C" w:rsidR="00C778D2" w:rsidRPr="00C4247C" w:rsidRDefault="00C778D2" w:rsidP="00C4247C">
                  <w:pPr>
                    <w:ind w:left="-110"/>
                    <w:rPr>
                      <w:rFonts w:asciiTheme="minorHAnsi" w:hAnsiTheme="minorHAnsi" w:cstheme="minorHAnsi"/>
                    </w:rPr>
                  </w:pPr>
                  <w:r w:rsidRPr="00C4247C">
                    <w:rPr>
                      <w:rFonts w:asciiTheme="minorHAnsi" w:hAnsiTheme="minorHAnsi" w:cstheme="minorHAnsi"/>
                      <w:b/>
                      <w:bCs/>
                    </w:rPr>
                    <w:t>“PARTY” DEFINED:</w:t>
                  </w:r>
                </w:p>
              </w:tc>
              <w:tc>
                <w:tcPr>
                  <w:tcW w:w="8820" w:type="dxa"/>
                  <w:tcBorders>
                    <w:top w:val="nil"/>
                    <w:left w:val="nil"/>
                    <w:bottom w:val="nil"/>
                    <w:right w:val="nil"/>
                  </w:tcBorders>
                  <w:shd w:val="clear" w:color="auto" w:fill="D9D9D9" w:themeFill="background1" w:themeFillShade="D9"/>
                </w:tcPr>
                <w:p w14:paraId="67DFF23A" w14:textId="2EC9F6AA" w:rsidR="00C778D2" w:rsidRPr="00C4247C" w:rsidRDefault="00C778D2" w:rsidP="00C4247C">
                  <w:pPr>
                    <w:rPr>
                      <w:rFonts w:asciiTheme="minorHAnsi" w:hAnsiTheme="minorHAnsi" w:cstheme="minorHAnsi"/>
                    </w:rPr>
                  </w:pPr>
                  <w:r w:rsidRPr="00C4247C">
                    <w:rPr>
                      <w:rFonts w:asciiTheme="minorHAnsi" w:hAnsiTheme="minorHAnsi" w:cstheme="minorHAnsi"/>
                    </w:rPr>
                    <w:t>Within this form, the terms “party” and “parties” refer to any party, intervenor, or proposed intervenor to this action.</w:t>
                  </w:r>
                </w:p>
              </w:tc>
            </w:tr>
          </w:tbl>
          <w:p w14:paraId="32F4D6B5" w14:textId="530E5439" w:rsidR="001A471D" w:rsidRPr="00C4247C" w:rsidRDefault="001A471D" w:rsidP="002F63C9">
            <w:pPr>
              <w:jc w:val="both"/>
            </w:pPr>
          </w:p>
        </w:tc>
      </w:tr>
      <w:tr w:rsidR="001E6CA7" w:rsidRPr="00486702" w14:paraId="30C9E7D6" w14:textId="77777777" w:rsidTr="00731F7D">
        <w:trPr>
          <w:cantSplit/>
          <w:trHeight w:val="252"/>
        </w:trPr>
        <w:tc>
          <w:tcPr>
            <w:tcW w:w="10530" w:type="dxa"/>
            <w:gridSpan w:val="18"/>
            <w:tcBorders>
              <w:top w:val="nil"/>
              <w:left w:val="nil"/>
              <w:bottom w:val="nil"/>
              <w:right w:val="nil"/>
            </w:tcBorders>
            <w:vAlign w:val="center"/>
          </w:tcPr>
          <w:p w14:paraId="16896A91" w14:textId="77777777" w:rsidR="001E6CA7" w:rsidRPr="00C4247C" w:rsidRDefault="001E6CA7" w:rsidP="002315F7">
            <w:pPr>
              <w:jc w:val="both"/>
              <w:rPr>
                <w:sz w:val="24"/>
                <w:szCs w:val="24"/>
              </w:rPr>
            </w:pPr>
          </w:p>
        </w:tc>
      </w:tr>
      <w:tr w:rsidR="008E434D" w14:paraId="28E904BF" w14:textId="77777777" w:rsidTr="00731F7D">
        <w:trPr>
          <w:cantSplit/>
          <w:trHeight w:val="252"/>
        </w:trPr>
        <w:tc>
          <w:tcPr>
            <w:tcW w:w="10530" w:type="dxa"/>
            <w:gridSpan w:val="18"/>
            <w:tcBorders>
              <w:top w:val="nil"/>
              <w:left w:val="nil"/>
              <w:bottom w:val="nil"/>
              <w:right w:val="nil"/>
            </w:tcBorders>
            <w:vAlign w:val="center"/>
          </w:tcPr>
          <w:p w14:paraId="062DDFA2" w14:textId="57B4BB1B" w:rsidR="00B65D00" w:rsidRDefault="008E434D" w:rsidP="00D94380">
            <w:pPr>
              <w:jc w:val="both"/>
              <w:rPr>
                <w:sz w:val="24"/>
                <w:szCs w:val="24"/>
              </w:rPr>
            </w:pPr>
            <w:r>
              <w:rPr>
                <w:sz w:val="24"/>
                <w:szCs w:val="24"/>
              </w:rPr>
              <w:t>Pursuant to Fed.</w:t>
            </w:r>
            <w:r w:rsidR="00831122">
              <w:rPr>
                <w:sz w:val="24"/>
                <w:szCs w:val="24"/>
              </w:rPr>
              <w:t xml:space="preserve"> </w:t>
            </w:r>
            <w:r>
              <w:rPr>
                <w:sz w:val="24"/>
                <w:szCs w:val="24"/>
              </w:rPr>
              <w:t>R.</w:t>
            </w:r>
            <w:r w:rsidR="00831122">
              <w:rPr>
                <w:sz w:val="24"/>
                <w:szCs w:val="24"/>
              </w:rPr>
              <w:t xml:space="preserve"> </w:t>
            </w:r>
            <w:r>
              <w:rPr>
                <w:sz w:val="24"/>
                <w:szCs w:val="24"/>
              </w:rPr>
              <w:t>Civ.</w:t>
            </w:r>
            <w:r w:rsidR="00831122">
              <w:rPr>
                <w:sz w:val="24"/>
                <w:szCs w:val="24"/>
              </w:rPr>
              <w:t xml:space="preserve"> </w:t>
            </w:r>
            <w:r>
              <w:rPr>
                <w:sz w:val="24"/>
                <w:szCs w:val="24"/>
              </w:rPr>
              <w:t>P. 7.</w:t>
            </w:r>
            <w:r w:rsidR="0028410B">
              <w:rPr>
                <w:sz w:val="24"/>
                <w:szCs w:val="24"/>
              </w:rPr>
              <w:t>1</w:t>
            </w:r>
            <w:r w:rsidR="00D94380">
              <w:rPr>
                <w:sz w:val="24"/>
                <w:szCs w:val="24"/>
              </w:rPr>
              <w:t>:</w:t>
            </w:r>
          </w:p>
        </w:tc>
      </w:tr>
      <w:tr w:rsidR="002F63C9" w14:paraId="6345B63E" w14:textId="77777777" w:rsidTr="00731F7D">
        <w:trPr>
          <w:cantSplit/>
          <w:trHeight w:val="99"/>
        </w:trPr>
        <w:tc>
          <w:tcPr>
            <w:tcW w:w="10530" w:type="dxa"/>
            <w:gridSpan w:val="18"/>
            <w:tcBorders>
              <w:top w:val="nil"/>
              <w:left w:val="nil"/>
              <w:right w:val="nil"/>
            </w:tcBorders>
            <w:vAlign w:val="center"/>
          </w:tcPr>
          <w:p w14:paraId="67B69A2E" w14:textId="77777777" w:rsidR="002F63C9" w:rsidRDefault="002F63C9" w:rsidP="00681974">
            <w:pPr>
              <w:jc w:val="both"/>
              <w:rPr>
                <w:sz w:val="24"/>
                <w:szCs w:val="24"/>
              </w:rPr>
            </w:pPr>
          </w:p>
        </w:tc>
      </w:tr>
      <w:tr w:rsidR="002F63C9" w14:paraId="3D794A18" w14:textId="77777777" w:rsidTr="00731F7D">
        <w:trPr>
          <w:cantSplit/>
          <w:trHeight w:val="252"/>
        </w:trPr>
        <w:tc>
          <w:tcPr>
            <w:tcW w:w="10530" w:type="dxa"/>
            <w:gridSpan w:val="18"/>
            <w:tcBorders>
              <w:top w:val="nil"/>
              <w:left w:val="nil"/>
              <w:bottom w:val="single" w:sz="4" w:space="0" w:color="auto"/>
              <w:right w:val="nil"/>
            </w:tcBorders>
            <w:vAlign w:val="center"/>
          </w:tcPr>
          <w:p w14:paraId="4AA1D51B" w14:textId="07BCEEA3" w:rsidR="002F63C9" w:rsidRDefault="002F63C9" w:rsidP="00681974">
            <w:pPr>
              <w:jc w:val="both"/>
              <w:rPr>
                <w:sz w:val="24"/>
                <w:szCs w:val="24"/>
              </w:rPr>
            </w:pPr>
          </w:p>
        </w:tc>
      </w:tr>
      <w:tr w:rsidR="008E434D" w14:paraId="42B16B01" w14:textId="77777777" w:rsidTr="00731F7D">
        <w:trPr>
          <w:cantSplit/>
          <w:trHeight w:val="80"/>
        </w:trPr>
        <w:tc>
          <w:tcPr>
            <w:tcW w:w="10530" w:type="dxa"/>
            <w:gridSpan w:val="18"/>
            <w:tcBorders>
              <w:top w:val="single" w:sz="4" w:space="0" w:color="auto"/>
              <w:left w:val="nil"/>
              <w:right w:val="nil"/>
            </w:tcBorders>
          </w:tcPr>
          <w:p w14:paraId="0E67E463" w14:textId="739683C5" w:rsidR="00B65D00" w:rsidRPr="00383715" w:rsidRDefault="00D94380" w:rsidP="00D94380">
            <w:pPr>
              <w:jc w:val="center"/>
              <w:rPr>
                <w:rFonts w:asciiTheme="minorHAnsi" w:hAnsiTheme="minorHAnsi" w:cstheme="minorHAnsi"/>
                <w:i/>
                <w:iCs/>
                <w:sz w:val="18"/>
                <w:szCs w:val="18"/>
              </w:rPr>
            </w:pPr>
            <w:r w:rsidRPr="00383715">
              <w:rPr>
                <w:rFonts w:asciiTheme="minorHAnsi" w:hAnsiTheme="minorHAnsi" w:cstheme="minorHAnsi"/>
                <w:i/>
                <w:iCs/>
                <w:sz w:val="18"/>
                <w:szCs w:val="18"/>
              </w:rPr>
              <w:t>[</w:t>
            </w:r>
            <w:r w:rsidR="001A471D" w:rsidRPr="00383715">
              <w:rPr>
                <w:rFonts w:asciiTheme="minorHAnsi" w:hAnsiTheme="minorHAnsi" w:cstheme="minorHAnsi"/>
                <w:i/>
                <w:iCs/>
                <w:sz w:val="18"/>
                <w:szCs w:val="18"/>
              </w:rPr>
              <w:t xml:space="preserve">enter </w:t>
            </w:r>
            <w:r w:rsidRPr="00383715">
              <w:rPr>
                <w:rFonts w:asciiTheme="minorHAnsi" w:hAnsiTheme="minorHAnsi" w:cstheme="minorHAnsi"/>
                <w:i/>
                <w:iCs/>
                <w:sz w:val="18"/>
                <w:szCs w:val="18"/>
              </w:rPr>
              <w:t>name of party</w:t>
            </w:r>
            <w:r w:rsidR="00636C28" w:rsidRPr="00383715">
              <w:rPr>
                <w:rFonts w:asciiTheme="minorHAnsi" w:hAnsiTheme="minorHAnsi" w:cstheme="minorHAnsi"/>
                <w:i/>
                <w:iCs/>
                <w:sz w:val="18"/>
                <w:szCs w:val="18"/>
              </w:rPr>
              <w:t xml:space="preserve"> on the line above</w:t>
            </w:r>
            <w:r w:rsidRPr="00383715">
              <w:rPr>
                <w:rFonts w:asciiTheme="minorHAnsi" w:hAnsiTheme="minorHAnsi" w:cstheme="minorHAnsi"/>
                <w:i/>
                <w:iCs/>
                <w:sz w:val="18"/>
                <w:szCs w:val="18"/>
              </w:rPr>
              <w:t>]</w:t>
            </w:r>
          </w:p>
        </w:tc>
      </w:tr>
      <w:tr w:rsidR="008E434D" w14:paraId="1E1254BE" w14:textId="77777777" w:rsidTr="00731F7D">
        <w:trPr>
          <w:cantSplit/>
          <w:trHeight w:val="80"/>
        </w:trPr>
        <w:tc>
          <w:tcPr>
            <w:tcW w:w="10530" w:type="dxa"/>
            <w:gridSpan w:val="18"/>
            <w:tcBorders>
              <w:top w:val="nil"/>
              <w:left w:val="nil"/>
              <w:right w:val="nil"/>
            </w:tcBorders>
          </w:tcPr>
          <w:p w14:paraId="59BC0B82" w14:textId="77777777" w:rsidR="00B65D00" w:rsidRDefault="00B65D00">
            <w:pPr>
              <w:jc w:val="center"/>
              <w:rPr>
                <w:sz w:val="24"/>
                <w:szCs w:val="24"/>
              </w:rPr>
            </w:pPr>
          </w:p>
        </w:tc>
      </w:tr>
      <w:tr w:rsidR="00DD3DA4" w14:paraId="551F8BA5" w14:textId="77777777" w:rsidTr="006D1242">
        <w:trPr>
          <w:cantSplit/>
        </w:trPr>
        <w:tc>
          <w:tcPr>
            <w:tcW w:w="2167" w:type="dxa"/>
            <w:gridSpan w:val="5"/>
            <w:tcBorders>
              <w:left w:val="nil"/>
              <w:bottom w:val="nil"/>
            </w:tcBorders>
          </w:tcPr>
          <w:p w14:paraId="2A369EE7" w14:textId="77777777" w:rsidR="006E339B" w:rsidRDefault="006E339B">
            <w:pPr>
              <w:rPr>
                <w:sz w:val="24"/>
                <w:szCs w:val="24"/>
              </w:rPr>
            </w:pPr>
            <w:r>
              <w:rPr>
                <w:sz w:val="24"/>
                <w:szCs w:val="24"/>
              </w:rPr>
              <w:t xml:space="preserve">who is a (check one) </w:t>
            </w:r>
          </w:p>
        </w:tc>
        <w:sdt>
          <w:sdtPr>
            <w:rPr>
              <w:sz w:val="24"/>
              <w:szCs w:val="24"/>
            </w:rPr>
            <w:id w:val="1324557260"/>
            <w14:checkbox>
              <w14:checked w14:val="0"/>
              <w14:checkedState w14:val="2612" w14:font="MS Gothic"/>
              <w14:uncheckedState w14:val="2610" w14:font="MS Gothic"/>
            </w14:checkbox>
          </w:sdtPr>
          <w:sdtEndPr/>
          <w:sdtContent>
            <w:tc>
              <w:tcPr>
                <w:tcW w:w="261" w:type="dxa"/>
              </w:tcPr>
              <w:p w14:paraId="0C7ACF60" w14:textId="2AEDAE01" w:rsidR="006E339B" w:rsidRDefault="006E339B">
                <w:pPr>
                  <w:rPr>
                    <w:sz w:val="24"/>
                    <w:szCs w:val="24"/>
                  </w:rPr>
                </w:pPr>
                <w:r>
                  <w:rPr>
                    <w:rFonts w:ascii="MS Gothic" w:eastAsia="MS Gothic" w:hAnsi="MS Gothic" w:hint="eastAsia"/>
                    <w:sz w:val="24"/>
                    <w:szCs w:val="24"/>
                  </w:rPr>
                  <w:t>☐</w:t>
                </w:r>
              </w:p>
            </w:tc>
          </w:sdtContent>
        </w:sdt>
        <w:tc>
          <w:tcPr>
            <w:tcW w:w="1532" w:type="dxa"/>
            <w:gridSpan w:val="2"/>
            <w:tcBorders>
              <w:left w:val="nil"/>
              <w:bottom w:val="nil"/>
            </w:tcBorders>
          </w:tcPr>
          <w:p w14:paraId="5E7245FA" w14:textId="2C08DBD8" w:rsidR="006E339B" w:rsidRDefault="006E339B" w:rsidP="00C4247C">
            <w:pPr>
              <w:ind w:left="10"/>
              <w:rPr>
                <w:sz w:val="24"/>
                <w:szCs w:val="24"/>
              </w:rPr>
            </w:pPr>
            <w:r>
              <w:rPr>
                <w:sz w:val="24"/>
                <w:szCs w:val="24"/>
              </w:rPr>
              <w:t>PLAINTIFF</w:t>
            </w:r>
          </w:p>
        </w:tc>
        <w:sdt>
          <w:sdtPr>
            <w:rPr>
              <w:sz w:val="24"/>
              <w:szCs w:val="24"/>
            </w:rPr>
            <w:id w:val="-990705615"/>
            <w14:checkbox>
              <w14:checked w14:val="0"/>
              <w14:checkedState w14:val="2612" w14:font="MS Gothic"/>
              <w14:uncheckedState w14:val="2610" w14:font="MS Gothic"/>
            </w14:checkbox>
          </w:sdtPr>
          <w:sdtEndPr/>
          <w:sdtContent>
            <w:tc>
              <w:tcPr>
                <w:tcW w:w="270" w:type="dxa"/>
              </w:tcPr>
              <w:p w14:paraId="60F3792F" w14:textId="239B3C6B" w:rsidR="006E339B" w:rsidRDefault="006D1242">
                <w:pPr>
                  <w:rPr>
                    <w:sz w:val="24"/>
                    <w:szCs w:val="24"/>
                  </w:rPr>
                </w:pPr>
                <w:r>
                  <w:rPr>
                    <w:rFonts w:ascii="MS Gothic" w:eastAsia="MS Gothic" w:hAnsi="MS Gothic" w:hint="eastAsia"/>
                    <w:sz w:val="24"/>
                    <w:szCs w:val="24"/>
                  </w:rPr>
                  <w:t>☐</w:t>
                </w:r>
              </w:p>
            </w:tc>
          </w:sdtContent>
        </w:sdt>
        <w:tc>
          <w:tcPr>
            <w:tcW w:w="1676" w:type="dxa"/>
            <w:gridSpan w:val="4"/>
            <w:tcBorders>
              <w:left w:val="nil"/>
              <w:bottom w:val="nil"/>
              <w:right w:val="nil"/>
            </w:tcBorders>
          </w:tcPr>
          <w:p w14:paraId="777CF974" w14:textId="704A0431" w:rsidR="006E339B" w:rsidRDefault="006E339B">
            <w:pPr>
              <w:rPr>
                <w:sz w:val="24"/>
                <w:szCs w:val="24"/>
              </w:rPr>
            </w:pPr>
            <w:r>
              <w:rPr>
                <w:sz w:val="24"/>
                <w:szCs w:val="24"/>
              </w:rPr>
              <w:t>DEFENDANT</w:t>
            </w:r>
          </w:p>
        </w:tc>
        <w:tc>
          <w:tcPr>
            <w:tcW w:w="279" w:type="dxa"/>
            <w:tcBorders>
              <w:left w:val="nil"/>
              <w:bottom w:val="nil"/>
              <w:right w:val="nil"/>
            </w:tcBorders>
          </w:tcPr>
          <w:p w14:paraId="0B158757" w14:textId="628FADBB" w:rsidR="006E339B" w:rsidRDefault="0057287F">
            <w:pPr>
              <w:rPr>
                <w:sz w:val="24"/>
                <w:szCs w:val="24"/>
              </w:rPr>
            </w:pPr>
            <w:sdt>
              <w:sdtPr>
                <w:rPr>
                  <w:sz w:val="24"/>
                  <w:szCs w:val="24"/>
                </w:rPr>
                <w:id w:val="1039394694"/>
                <w14:checkbox>
                  <w14:checked w14:val="0"/>
                  <w14:checkedState w14:val="2612" w14:font="MS Gothic"/>
                  <w14:uncheckedState w14:val="2610" w14:font="MS Gothic"/>
                </w14:checkbox>
              </w:sdtPr>
              <w:sdtEndPr/>
              <w:sdtContent>
                <w:r w:rsidR="006E339B">
                  <w:rPr>
                    <w:rFonts w:ascii="MS Gothic" w:eastAsia="MS Gothic" w:hAnsi="MS Gothic" w:hint="eastAsia"/>
                    <w:sz w:val="24"/>
                    <w:szCs w:val="24"/>
                  </w:rPr>
                  <w:t>☐</w:t>
                </w:r>
              </w:sdtContent>
            </w:sdt>
          </w:p>
        </w:tc>
        <w:tc>
          <w:tcPr>
            <w:tcW w:w="930" w:type="dxa"/>
            <w:tcBorders>
              <w:left w:val="nil"/>
              <w:bottom w:val="nil"/>
              <w:right w:val="nil"/>
            </w:tcBorders>
          </w:tcPr>
          <w:p w14:paraId="641315BE" w14:textId="3C7AE793" w:rsidR="006E339B" w:rsidRDefault="006E339B">
            <w:pPr>
              <w:rPr>
                <w:sz w:val="24"/>
                <w:szCs w:val="24"/>
              </w:rPr>
            </w:pPr>
            <w:r>
              <w:rPr>
                <w:sz w:val="24"/>
                <w:szCs w:val="24"/>
              </w:rPr>
              <w:t>OTHER</w:t>
            </w:r>
            <w:r w:rsidR="003D0607">
              <w:rPr>
                <w:sz w:val="24"/>
                <w:szCs w:val="24"/>
              </w:rPr>
              <w:t>:</w:t>
            </w:r>
          </w:p>
        </w:tc>
        <w:tc>
          <w:tcPr>
            <w:tcW w:w="3415" w:type="dxa"/>
            <w:gridSpan w:val="3"/>
            <w:tcBorders>
              <w:left w:val="nil"/>
              <w:bottom w:val="single" w:sz="4" w:space="0" w:color="auto"/>
              <w:right w:val="nil"/>
            </w:tcBorders>
          </w:tcPr>
          <w:p w14:paraId="107AE13D" w14:textId="09EF7687" w:rsidR="006E339B" w:rsidRDefault="006E339B">
            <w:pPr>
              <w:rPr>
                <w:sz w:val="24"/>
                <w:szCs w:val="24"/>
              </w:rPr>
            </w:pPr>
          </w:p>
        </w:tc>
      </w:tr>
      <w:tr w:rsidR="006F347D" w14:paraId="783772FD" w14:textId="77777777" w:rsidTr="00731F7D">
        <w:trPr>
          <w:cantSplit/>
        </w:trPr>
        <w:tc>
          <w:tcPr>
            <w:tcW w:w="2167" w:type="dxa"/>
            <w:gridSpan w:val="5"/>
            <w:tcBorders>
              <w:left w:val="nil"/>
              <w:bottom w:val="nil"/>
            </w:tcBorders>
          </w:tcPr>
          <w:p w14:paraId="5F471BDA" w14:textId="77777777" w:rsidR="00636C28" w:rsidRDefault="00636C28">
            <w:pPr>
              <w:rPr>
                <w:sz w:val="24"/>
                <w:szCs w:val="24"/>
              </w:rPr>
            </w:pPr>
          </w:p>
        </w:tc>
        <w:tc>
          <w:tcPr>
            <w:tcW w:w="261" w:type="dxa"/>
          </w:tcPr>
          <w:p w14:paraId="46045BFA" w14:textId="77777777" w:rsidR="00636C28" w:rsidRDefault="00636C28">
            <w:pPr>
              <w:rPr>
                <w:sz w:val="24"/>
                <w:szCs w:val="24"/>
              </w:rPr>
            </w:pPr>
          </w:p>
        </w:tc>
        <w:tc>
          <w:tcPr>
            <w:tcW w:w="1532" w:type="dxa"/>
            <w:gridSpan w:val="2"/>
            <w:tcBorders>
              <w:left w:val="nil"/>
              <w:bottom w:val="nil"/>
            </w:tcBorders>
          </w:tcPr>
          <w:p w14:paraId="3049613C" w14:textId="77777777" w:rsidR="00636C28" w:rsidRDefault="00636C28" w:rsidP="006E339B">
            <w:pPr>
              <w:ind w:left="10"/>
              <w:rPr>
                <w:sz w:val="24"/>
                <w:szCs w:val="24"/>
              </w:rPr>
            </w:pPr>
          </w:p>
        </w:tc>
        <w:tc>
          <w:tcPr>
            <w:tcW w:w="270" w:type="dxa"/>
          </w:tcPr>
          <w:p w14:paraId="0A24055B" w14:textId="77777777" w:rsidR="00636C28" w:rsidRDefault="00636C28">
            <w:pPr>
              <w:rPr>
                <w:sz w:val="24"/>
                <w:szCs w:val="24"/>
              </w:rPr>
            </w:pPr>
          </w:p>
        </w:tc>
        <w:tc>
          <w:tcPr>
            <w:tcW w:w="1676" w:type="dxa"/>
            <w:gridSpan w:val="4"/>
            <w:tcBorders>
              <w:left w:val="nil"/>
              <w:bottom w:val="nil"/>
              <w:right w:val="nil"/>
            </w:tcBorders>
          </w:tcPr>
          <w:p w14:paraId="22EE1D45" w14:textId="77777777" w:rsidR="00636C28" w:rsidDel="006E339B" w:rsidRDefault="00636C28" w:rsidP="006E339B">
            <w:pPr>
              <w:rPr>
                <w:sz w:val="24"/>
                <w:szCs w:val="24"/>
              </w:rPr>
            </w:pPr>
          </w:p>
        </w:tc>
        <w:tc>
          <w:tcPr>
            <w:tcW w:w="279" w:type="dxa"/>
            <w:tcBorders>
              <w:left w:val="nil"/>
              <w:bottom w:val="nil"/>
              <w:right w:val="nil"/>
            </w:tcBorders>
          </w:tcPr>
          <w:p w14:paraId="23E5B629" w14:textId="77777777" w:rsidR="00636C28" w:rsidRDefault="00636C28">
            <w:pPr>
              <w:rPr>
                <w:sz w:val="24"/>
                <w:szCs w:val="24"/>
              </w:rPr>
            </w:pPr>
          </w:p>
        </w:tc>
        <w:tc>
          <w:tcPr>
            <w:tcW w:w="930" w:type="dxa"/>
            <w:tcBorders>
              <w:left w:val="nil"/>
              <w:bottom w:val="nil"/>
              <w:right w:val="nil"/>
            </w:tcBorders>
          </w:tcPr>
          <w:p w14:paraId="3E8A116B" w14:textId="77777777" w:rsidR="00636C28" w:rsidRDefault="00636C28">
            <w:pPr>
              <w:rPr>
                <w:sz w:val="24"/>
                <w:szCs w:val="24"/>
              </w:rPr>
            </w:pPr>
          </w:p>
        </w:tc>
        <w:tc>
          <w:tcPr>
            <w:tcW w:w="3415" w:type="dxa"/>
            <w:gridSpan w:val="3"/>
            <w:tcBorders>
              <w:left w:val="nil"/>
              <w:bottom w:val="nil"/>
              <w:right w:val="nil"/>
            </w:tcBorders>
          </w:tcPr>
          <w:p w14:paraId="51CB1D7F" w14:textId="5CA79324" w:rsidR="00636C28" w:rsidRPr="00C4247C" w:rsidRDefault="00636C28">
            <w:pPr>
              <w:rPr>
                <w:i/>
                <w:iCs/>
              </w:rPr>
            </w:pPr>
          </w:p>
        </w:tc>
      </w:tr>
      <w:tr w:rsidR="008E434D" w14:paraId="5FF7F4F9" w14:textId="77777777" w:rsidTr="00731F7D">
        <w:trPr>
          <w:cantSplit/>
        </w:trPr>
        <w:tc>
          <w:tcPr>
            <w:tcW w:w="10530" w:type="dxa"/>
            <w:gridSpan w:val="18"/>
            <w:tcBorders>
              <w:top w:val="nil"/>
              <w:left w:val="nil"/>
              <w:bottom w:val="nil"/>
              <w:right w:val="nil"/>
            </w:tcBorders>
          </w:tcPr>
          <w:p w14:paraId="363D1268" w14:textId="459EFD7F" w:rsidR="00B65D00" w:rsidRDefault="001E6CA7">
            <w:pPr>
              <w:rPr>
                <w:sz w:val="24"/>
                <w:szCs w:val="24"/>
              </w:rPr>
            </w:pPr>
            <w:r>
              <w:rPr>
                <w:sz w:val="24"/>
                <w:szCs w:val="24"/>
              </w:rPr>
              <w:t>in this action, makes the following disclosures:</w:t>
            </w:r>
          </w:p>
        </w:tc>
      </w:tr>
      <w:tr w:rsidR="001E6CA7" w14:paraId="7FCAE9B9" w14:textId="77777777" w:rsidTr="00731F7D">
        <w:trPr>
          <w:cantSplit/>
        </w:trPr>
        <w:tc>
          <w:tcPr>
            <w:tcW w:w="10530" w:type="dxa"/>
            <w:gridSpan w:val="18"/>
            <w:tcBorders>
              <w:top w:val="nil"/>
              <w:left w:val="nil"/>
              <w:bottom w:val="nil"/>
              <w:right w:val="nil"/>
            </w:tcBorders>
          </w:tcPr>
          <w:p w14:paraId="2C096741" w14:textId="77777777" w:rsidR="001E6CA7" w:rsidRDefault="001E6CA7">
            <w:pPr>
              <w:rPr>
                <w:sz w:val="24"/>
                <w:szCs w:val="24"/>
              </w:rPr>
            </w:pPr>
          </w:p>
        </w:tc>
      </w:tr>
      <w:tr w:rsidR="00C778D2" w14:paraId="6665487E" w14:textId="77777777" w:rsidTr="00731F7D">
        <w:trPr>
          <w:cantSplit/>
        </w:trPr>
        <w:tc>
          <w:tcPr>
            <w:tcW w:w="1440" w:type="dxa"/>
            <w:gridSpan w:val="3"/>
            <w:tcBorders>
              <w:top w:val="nil"/>
              <w:left w:val="nil"/>
              <w:bottom w:val="nil"/>
              <w:right w:val="nil"/>
            </w:tcBorders>
            <w:shd w:val="clear" w:color="auto" w:fill="D9D9D9" w:themeFill="background1" w:themeFillShade="D9"/>
          </w:tcPr>
          <w:p w14:paraId="4DD33629" w14:textId="2EC19ED8" w:rsidR="00C778D2" w:rsidRPr="00C4247C" w:rsidRDefault="00C778D2" w:rsidP="00C778D2">
            <w:pPr>
              <w:rPr>
                <w:rFonts w:asciiTheme="minorHAnsi" w:hAnsiTheme="minorHAnsi" w:cstheme="minorHAnsi"/>
              </w:rPr>
            </w:pPr>
            <w:r w:rsidRPr="00C4247C">
              <w:rPr>
                <w:rFonts w:asciiTheme="minorHAnsi" w:hAnsiTheme="minorHAnsi" w:cstheme="minorHAnsi"/>
                <w:b/>
                <w:bCs/>
              </w:rPr>
              <w:t>INSTRUCTIONS</w:t>
            </w:r>
            <w:r w:rsidRPr="00C4247C">
              <w:rPr>
                <w:rFonts w:asciiTheme="minorHAnsi" w:hAnsiTheme="minorHAnsi" w:cstheme="minorHAnsi"/>
              </w:rPr>
              <w:t xml:space="preserve">: </w:t>
            </w:r>
          </w:p>
        </w:tc>
        <w:tc>
          <w:tcPr>
            <w:tcW w:w="9090" w:type="dxa"/>
            <w:gridSpan w:val="15"/>
            <w:tcBorders>
              <w:top w:val="nil"/>
              <w:left w:val="nil"/>
              <w:bottom w:val="nil"/>
              <w:right w:val="nil"/>
            </w:tcBorders>
            <w:shd w:val="clear" w:color="auto" w:fill="D9D9D9" w:themeFill="background1" w:themeFillShade="D9"/>
          </w:tcPr>
          <w:p w14:paraId="04AF1079" w14:textId="76C2CA9C" w:rsidR="006F347D" w:rsidRPr="00C4247C" w:rsidRDefault="006F347D" w:rsidP="00C4247C">
            <w:pPr>
              <w:pStyle w:val="ListParagraph"/>
              <w:numPr>
                <w:ilvl w:val="0"/>
                <w:numId w:val="2"/>
              </w:numPr>
              <w:rPr>
                <w:rFonts w:asciiTheme="minorHAnsi" w:hAnsiTheme="minorHAnsi" w:cstheme="minorHAnsi"/>
              </w:rPr>
            </w:pPr>
            <w:r w:rsidRPr="00C4247C">
              <w:rPr>
                <w:rFonts w:asciiTheme="minorHAnsi" w:hAnsiTheme="minorHAnsi" w:cstheme="minorHAnsi"/>
              </w:rPr>
              <w:t>Determine which part(s) of the form apply:</w:t>
            </w:r>
          </w:p>
          <w:p w14:paraId="4B17964C" w14:textId="77777777" w:rsidR="006F347D" w:rsidRPr="00C4247C" w:rsidRDefault="006F347D" w:rsidP="006F347D">
            <w:pPr>
              <w:pStyle w:val="ListParagraph"/>
              <w:numPr>
                <w:ilvl w:val="0"/>
                <w:numId w:val="1"/>
              </w:numPr>
              <w:rPr>
                <w:rFonts w:asciiTheme="minorHAnsi" w:hAnsiTheme="minorHAnsi" w:cstheme="minorHAnsi"/>
              </w:rPr>
            </w:pPr>
            <w:r w:rsidRPr="00C4247C">
              <w:rPr>
                <w:rFonts w:asciiTheme="minorHAnsi" w:hAnsiTheme="minorHAnsi" w:cstheme="minorHAnsi"/>
              </w:rPr>
              <w:t>Part I is applicable only in diversity cases and must be completed by all parties.</w:t>
            </w:r>
          </w:p>
          <w:p w14:paraId="3B27E5CF" w14:textId="77777777" w:rsidR="006F347D" w:rsidRPr="00C4247C" w:rsidRDefault="006F347D" w:rsidP="00C4247C">
            <w:pPr>
              <w:pStyle w:val="ListParagraph"/>
              <w:numPr>
                <w:ilvl w:val="0"/>
                <w:numId w:val="1"/>
              </w:numPr>
              <w:rPr>
                <w:rFonts w:asciiTheme="minorHAnsi" w:hAnsiTheme="minorHAnsi" w:cstheme="minorHAnsi"/>
              </w:rPr>
            </w:pPr>
            <w:r w:rsidRPr="00C4247C">
              <w:rPr>
                <w:rFonts w:asciiTheme="minorHAnsi" w:hAnsiTheme="minorHAnsi" w:cstheme="minorHAnsi"/>
              </w:rPr>
              <w:t>Part II is applicable in all cases and must be completed by all nongovernmental parties that are not natural persons.</w:t>
            </w:r>
          </w:p>
          <w:p w14:paraId="681F3778" w14:textId="77777777" w:rsidR="006F347D" w:rsidRPr="00C4247C" w:rsidRDefault="00C778D2" w:rsidP="006F347D">
            <w:pPr>
              <w:pStyle w:val="ListParagraph"/>
              <w:numPr>
                <w:ilvl w:val="0"/>
                <w:numId w:val="2"/>
              </w:numPr>
              <w:rPr>
                <w:rFonts w:asciiTheme="minorHAnsi" w:hAnsiTheme="minorHAnsi" w:cstheme="minorHAnsi"/>
              </w:rPr>
            </w:pPr>
            <w:r w:rsidRPr="00C4247C">
              <w:rPr>
                <w:rFonts w:asciiTheme="minorHAnsi" w:hAnsiTheme="minorHAnsi" w:cstheme="minorHAnsi"/>
              </w:rPr>
              <w:t>Check the applicable box or boxes, and fully provide any required information.</w:t>
            </w:r>
          </w:p>
          <w:p w14:paraId="467DE274" w14:textId="4579A7AB" w:rsidR="00E60889" w:rsidRPr="00C4247C" w:rsidRDefault="00C778D2" w:rsidP="00C4247C">
            <w:pPr>
              <w:pStyle w:val="ListParagraph"/>
              <w:numPr>
                <w:ilvl w:val="0"/>
                <w:numId w:val="2"/>
              </w:numPr>
              <w:rPr>
                <w:rFonts w:asciiTheme="minorHAnsi" w:hAnsiTheme="minorHAnsi" w:cstheme="minorHAnsi"/>
              </w:rPr>
            </w:pPr>
            <w:r w:rsidRPr="00C4247C">
              <w:rPr>
                <w:rFonts w:asciiTheme="minorHAnsi" w:hAnsiTheme="minorHAnsi" w:cstheme="minorHAnsi"/>
              </w:rPr>
              <w:t>Attach separate pages as necessary to fully provide required information.</w:t>
            </w:r>
          </w:p>
        </w:tc>
      </w:tr>
      <w:tr w:rsidR="00E5734B" w14:paraId="3AAF35DC" w14:textId="77777777" w:rsidTr="00731F7D">
        <w:trPr>
          <w:cantSplit/>
          <w:trHeight w:val="243"/>
        </w:trPr>
        <w:tc>
          <w:tcPr>
            <w:tcW w:w="608" w:type="dxa"/>
            <w:tcBorders>
              <w:top w:val="nil"/>
              <w:left w:val="nil"/>
              <w:bottom w:val="nil"/>
              <w:right w:val="nil"/>
            </w:tcBorders>
          </w:tcPr>
          <w:p w14:paraId="58AC0DCA" w14:textId="77777777" w:rsidR="00E5734B" w:rsidRDefault="00E5734B">
            <w:pPr>
              <w:rPr>
                <w:sz w:val="24"/>
                <w:szCs w:val="24"/>
              </w:rPr>
            </w:pPr>
          </w:p>
        </w:tc>
        <w:tc>
          <w:tcPr>
            <w:tcW w:w="9922" w:type="dxa"/>
            <w:gridSpan w:val="17"/>
            <w:tcBorders>
              <w:top w:val="nil"/>
              <w:left w:val="nil"/>
              <w:bottom w:val="nil"/>
              <w:right w:val="nil"/>
            </w:tcBorders>
          </w:tcPr>
          <w:p w14:paraId="5B99E9E7" w14:textId="77777777" w:rsidR="00E5734B" w:rsidRDefault="00E5734B" w:rsidP="00D23024">
            <w:pPr>
              <w:rPr>
                <w:sz w:val="24"/>
                <w:szCs w:val="24"/>
              </w:rPr>
            </w:pPr>
          </w:p>
        </w:tc>
      </w:tr>
      <w:tr w:rsidR="00416890" w14:paraId="10C689EA" w14:textId="77777777" w:rsidTr="00731F7D">
        <w:trPr>
          <w:cantSplit/>
        </w:trPr>
        <w:tc>
          <w:tcPr>
            <w:tcW w:w="608" w:type="dxa"/>
            <w:tcBorders>
              <w:top w:val="nil"/>
              <w:left w:val="nil"/>
              <w:bottom w:val="nil"/>
              <w:right w:val="nil"/>
            </w:tcBorders>
          </w:tcPr>
          <w:p w14:paraId="75717583" w14:textId="77777777" w:rsidR="00416890" w:rsidRDefault="00416890">
            <w:pPr>
              <w:rPr>
                <w:sz w:val="24"/>
                <w:szCs w:val="24"/>
              </w:rPr>
            </w:pPr>
          </w:p>
        </w:tc>
        <w:tc>
          <w:tcPr>
            <w:tcW w:w="9922" w:type="dxa"/>
            <w:gridSpan w:val="17"/>
            <w:tcBorders>
              <w:top w:val="nil"/>
              <w:left w:val="nil"/>
              <w:bottom w:val="nil"/>
              <w:right w:val="nil"/>
            </w:tcBorders>
          </w:tcPr>
          <w:p w14:paraId="1CB61814" w14:textId="761217F2" w:rsidR="00DB7972" w:rsidRPr="00C4247C" w:rsidRDefault="00416890">
            <w:pPr>
              <w:rPr>
                <w:sz w:val="24"/>
                <w:szCs w:val="24"/>
              </w:rPr>
            </w:pPr>
            <w:r w:rsidRPr="00351728">
              <w:rPr>
                <w:b/>
                <w:bCs/>
                <w:sz w:val="24"/>
                <w:szCs w:val="24"/>
                <w:u w:val="single"/>
              </w:rPr>
              <w:t>PART I</w:t>
            </w:r>
            <w:r w:rsidR="00AC42C5">
              <w:rPr>
                <w:b/>
                <w:bCs/>
                <w:sz w:val="24"/>
                <w:szCs w:val="24"/>
              </w:rPr>
              <w:t xml:space="preserve">  </w:t>
            </w:r>
          </w:p>
        </w:tc>
      </w:tr>
      <w:tr w:rsidR="00E5734B" w14:paraId="1E5374A2" w14:textId="77777777" w:rsidTr="00731F7D">
        <w:trPr>
          <w:cantSplit/>
        </w:trPr>
        <w:tc>
          <w:tcPr>
            <w:tcW w:w="608" w:type="dxa"/>
            <w:tcBorders>
              <w:top w:val="nil"/>
              <w:left w:val="nil"/>
              <w:bottom w:val="nil"/>
              <w:right w:val="nil"/>
            </w:tcBorders>
          </w:tcPr>
          <w:p w14:paraId="758206F6" w14:textId="77777777" w:rsidR="00E5734B" w:rsidRDefault="00E5734B">
            <w:pPr>
              <w:rPr>
                <w:sz w:val="24"/>
                <w:szCs w:val="24"/>
              </w:rPr>
            </w:pPr>
          </w:p>
        </w:tc>
        <w:tc>
          <w:tcPr>
            <w:tcW w:w="9922" w:type="dxa"/>
            <w:gridSpan w:val="17"/>
            <w:tcBorders>
              <w:top w:val="nil"/>
              <w:left w:val="nil"/>
              <w:bottom w:val="nil"/>
              <w:right w:val="nil"/>
            </w:tcBorders>
          </w:tcPr>
          <w:p w14:paraId="185209EC" w14:textId="77777777" w:rsidR="00E5734B" w:rsidRPr="00351728" w:rsidRDefault="00E5734B">
            <w:pPr>
              <w:rPr>
                <w:b/>
                <w:bCs/>
                <w:sz w:val="24"/>
                <w:szCs w:val="24"/>
                <w:u w:val="single"/>
              </w:rPr>
            </w:pPr>
          </w:p>
        </w:tc>
      </w:tr>
      <w:tr w:rsidR="00BE7ADA" w14:paraId="197F5A9B" w14:textId="77777777" w:rsidTr="00731F7D">
        <w:trPr>
          <w:cantSplit/>
        </w:trPr>
        <w:sdt>
          <w:sdtPr>
            <w:rPr>
              <w:sz w:val="24"/>
              <w:szCs w:val="24"/>
            </w:rPr>
            <w:id w:val="-427583914"/>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443781DE" w14:textId="00D2C54D" w:rsidR="00BE7ADA" w:rsidRDefault="006D124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207DE9CE" w14:textId="19D9FF4D" w:rsidR="00BE7ADA" w:rsidRPr="00FA62F7" w:rsidRDefault="00FA62F7">
            <w:pPr>
              <w:rPr>
                <w:sz w:val="24"/>
                <w:szCs w:val="24"/>
              </w:rPr>
            </w:pPr>
            <w:r>
              <w:rPr>
                <w:sz w:val="24"/>
                <w:szCs w:val="24"/>
              </w:rPr>
              <w:t xml:space="preserve">This party is an individual who resides in </w:t>
            </w:r>
            <w:r w:rsidRPr="006D1242">
              <w:rPr>
                <w:sz w:val="24"/>
                <w:szCs w:val="24"/>
                <w:u w:val="single"/>
              </w:rPr>
              <w:t>_______________</w:t>
            </w:r>
            <w:r>
              <w:rPr>
                <w:sz w:val="24"/>
                <w:szCs w:val="24"/>
              </w:rPr>
              <w:t>.</w:t>
            </w:r>
          </w:p>
        </w:tc>
      </w:tr>
      <w:tr w:rsidR="00BE7ADA" w14:paraId="2AC7E83C" w14:textId="77777777" w:rsidTr="00731F7D">
        <w:trPr>
          <w:cantSplit/>
        </w:trPr>
        <w:tc>
          <w:tcPr>
            <w:tcW w:w="608" w:type="dxa"/>
            <w:tcBorders>
              <w:top w:val="nil"/>
              <w:left w:val="nil"/>
              <w:bottom w:val="nil"/>
              <w:right w:val="nil"/>
            </w:tcBorders>
          </w:tcPr>
          <w:p w14:paraId="3896E31C" w14:textId="77777777" w:rsidR="00BE7ADA" w:rsidRDefault="00BE7ADA">
            <w:pPr>
              <w:rPr>
                <w:sz w:val="24"/>
                <w:szCs w:val="24"/>
              </w:rPr>
            </w:pPr>
          </w:p>
        </w:tc>
        <w:tc>
          <w:tcPr>
            <w:tcW w:w="9922" w:type="dxa"/>
            <w:gridSpan w:val="17"/>
            <w:tcBorders>
              <w:top w:val="nil"/>
              <w:left w:val="nil"/>
              <w:bottom w:val="nil"/>
              <w:right w:val="nil"/>
            </w:tcBorders>
          </w:tcPr>
          <w:p w14:paraId="0F938E54" w14:textId="77777777" w:rsidR="00BE7ADA" w:rsidRDefault="00BE7ADA">
            <w:pPr>
              <w:rPr>
                <w:b/>
                <w:bCs/>
                <w:sz w:val="24"/>
                <w:szCs w:val="24"/>
              </w:rPr>
            </w:pPr>
          </w:p>
        </w:tc>
      </w:tr>
      <w:tr w:rsidR="00BE7ADA" w14:paraId="353236E8" w14:textId="77777777" w:rsidTr="00731F7D">
        <w:trPr>
          <w:cantSplit/>
        </w:trPr>
        <w:sdt>
          <w:sdtPr>
            <w:rPr>
              <w:sz w:val="24"/>
              <w:szCs w:val="24"/>
            </w:rPr>
            <w:id w:val="722030208"/>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3D7174C0" w14:textId="47E1B35D" w:rsidR="00BE7ADA" w:rsidRDefault="006D124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4498CE61" w14:textId="5786DB9B" w:rsidR="00BE7ADA" w:rsidRPr="00FA62F7" w:rsidRDefault="00FA62F7">
            <w:pPr>
              <w:rPr>
                <w:sz w:val="24"/>
                <w:szCs w:val="24"/>
              </w:rPr>
            </w:pPr>
            <w:r>
              <w:rPr>
                <w:sz w:val="24"/>
                <w:szCs w:val="24"/>
              </w:rPr>
              <w:t>This party is a corporation incorporated in</w:t>
            </w:r>
            <w:r w:rsidR="008C57FD">
              <w:rPr>
                <w:sz w:val="24"/>
                <w:szCs w:val="24"/>
              </w:rPr>
              <w:t xml:space="preserve"> </w:t>
            </w:r>
            <w:r w:rsidR="008C57FD" w:rsidRPr="006D1242">
              <w:rPr>
                <w:sz w:val="24"/>
                <w:szCs w:val="24"/>
                <w:u w:val="single"/>
              </w:rPr>
              <w:t>_______________</w:t>
            </w:r>
            <w:r w:rsidR="006F729F">
              <w:rPr>
                <w:sz w:val="24"/>
                <w:szCs w:val="24"/>
              </w:rPr>
              <w:t xml:space="preserve"> </w:t>
            </w:r>
            <w:r w:rsidR="008B3805">
              <w:rPr>
                <w:sz w:val="24"/>
                <w:szCs w:val="24"/>
              </w:rPr>
              <w:t>and with a principal place of business in</w:t>
            </w:r>
            <w:r w:rsidR="008C57FD">
              <w:rPr>
                <w:sz w:val="24"/>
                <w:szCs w:val="24"/>
              </w:rPr>
              <w:t xml:space="preserve"> </w:t>
            </w:r>
            <w:r w:rsidR="008B3805" w:rsidRPr="006D1242">
              <w:rPr>
                <w:sz w:val="24"/>
                <w:szCs w:val="24"/>
                <w:u w:val="single"/>
              </w:rPr>
              <w:t>_____________</w:t>
            </w:r>
            <w:r w:rsidR="008B3805">
              <w:rPr>
                <w:sz w:val="24"/>
                <w:szCs w:val="24"/>
              </w:rPr>
              <w:t>.</w:t>
            </w:r>
          </w:p>
        </w:tc>
      </w:tr>
      <w:tr w:rsidR="00416890" w14:paraId="7E196F2E" w14:textId="77777777" w:rsidTr="00731F7D">
        <w:trPr>
          <w:cantSplit/>
        </w:trPr>
        <w:tc>
          <w:tcPr>
            <w:tcW w:w="608" w:type="dxa"/>
            <w:tcBorders>
              <w:top w:val="nil"/>
              <w:left w:val="nil"/>
              <w:bottom w:val="nil"/>
              <w:right w:val="nil"/>
            </w:tcBorders>
          </w:tcPr>
          <w:p w14:paraId="05C4534F" w14:textId="77777777" w:rsidR="00416890" w:rsidRDefault="00416890" w:rsidP="00F028A7">
            <w:pPr>
              <w:rPr>
                <w:sz w:val="24"/>
                <w:szCs w:val="24"/>
              </w:rPr>
            </w:pPr>
          </w:p>
        </w:tc>
        <w:tc>
          <w:tcPr>
            <w:tcW w:w="9922" w:type="dxa"/>
            <w:gridSpan w:val="17"/>
            <w:tcBorders>
              <w:top w:val="nil"/>
              <w:left w:val="nil"/>
              <w:bottom w:val="nil"/>
              <w:right w:val="nil"/>
            </w:tcBorders>
          </w:tcPr>
          <w:p w14:paraId="57BCB931" w14:textId="77777777" w:rsidR="00416890" w:rsidRDefault="00416890" w:rsidP="00F028A7">
            <w:pPr>
              <w:rPr>
                <w:sz w:val="24"/>
                <w:szCs w:val="24"/>
              </w:rPr>
            </w:pPr>
          </w:p>
        </w:tc>
      </w:tr>
      <w:tr w:rsidR="00416890" w14:paraId="660413EB" w14:textId="77777777" w:rsidTr="00731F7D">
        <w:trPr>
          <w:cantSplit/>
        </w:trPr>
        <w:tc>
          <w:tcPr>
            <w:tcW w:w="608" w:type="dxa"/>
            <w:tcBorders>
              <w:top w:val="nil"/>
              <w:left w:val="nil"/>
              <w:bottom w:val="nil"/>
              <w:right w:val="nil"/>
            </w:tcBorders>
          </w:tcPr>
          <w:p w14:paraId="30CB2482" w14:textId="53F5E547" w:rsidR="00416890" w:rsidRDefault="0057287F" w:rsidP="00F028A7">
            <w:pPr>
              <w:rPr>
                <w:sz w:val="24"/>
                <w:szCs w:val="24"/>
              </w:rPr>
            </w:pPr>
            <w:sdt>
              <w:sdtPr>
                <w:rPr>
                  <w:sz w:val="24"/>
                  <w:szCs w:val="24"/>
                </w:rPr>
                <w:id w:val="-603731726"/>
                <w14:checkbox>
                  <w14:checked w14:val="0"/>
                  <w14:checkedState w14:val="2612" w14:font="MS Gothic"/>
                  <w14:uncheckedState w14:val="2610" w14:font="MS Gothic"/>
                </w14:checkbox>
              </w:sdtPr>
              <w:sdtEndPr/>
              <w:sdtContent>
                <w:r w:rsidR="006D1242">
                  <w:rPr>
                    <w:rFonts w:ascii="MS Gothic" w:eastAsia="MS Gothic" w:hAnsi="MS Gothic" w:hint="eastAsia"/>
                    <w:sz w:val="24"/>
                    <w:szCs w:val="24"/>
                  </w:rPr>
                  <w:t>☐</w:t>
                </w:r>
              </w:sdtContent>
            </w:sdt>
            <w:r w:rsidR="00416890">
              <w:rPr>
                <w:sz w:val="24"/>
                <w:szCs w:val="24"/>
              </w:rPr>
              <w:t xml:space="preserve">             </w:t>
            </w:r>
          </w:p>
        </w:tc>
        <w:tc>
          <w:tcPr>
            <w:tcW w:w="9922" w:type="dxa"/>
            <w:gridSpan w:val="17"/>
            <w:tcBorders>
              <w:top w:val="nil"/>
              <w:left w:val="nil"/>
              <w:bottom w:val="nil"/>
              <w:right w:val="nil"/>
            </w:tcBorders>
          </w:tcPr>
          <w:p w14:paraId="7C445F2C" w14:textId="5BFAAAD8" w:rsidR="00416890" w:rsidRPr="003551BC" w:rsidRDefault="00416890" w:rsidP="00F028A7">
            <w:pPr>
              <w:rPr>
                <w:sz w:val="24"/>
                <w:szCs w:val="24"/>
              </w:rPr>
            </w:pPr>
            <w:r>
              <w:rPr>
                <w:sz w:val="24"/>
                <w:szCs w:val="24"/>
              </w:rPr>
              <w:t>This party is a</w:t>
            </w:r>
            <w:r w:rsidR="00752085">
              <w:rPr>
                <w:sz w:val="24"/>
                <w:szCs w:val="24"/>
              </w:rPr>
              <w:t>n</w:t>
            </w:r>
            <w:r>
              <w:rPr>
                <w:sz w:val="24"/>
                <w:szCs w:val="24"/>
              </w:rPr>
              <w:t xml:space="preserve"> unincorporated association or another artificial entity</w:t>
            </w:r>
            <w:r w:rsidR="006E6AB3">
              <w:rPr>
                <w:sz w:val="24"/>
                <w:szCs w:val="24"/>
              </w:rPr>
              <w:t>, including a limited liability company or limited liability partnership</w:t>
            </w:r>
            <w:r>
              <w:rPr>
                <w:sz w:val="24"/>
                <w:szCs w:val="24"/>
              </w:rPr>
              <w:t>.</w:t>
            </w:r>
          </w:p>
        </w:tc>
      </w:tr>
      <w:tr w:rsidR="00416890" w14:paraId="4EB1B3A6" w14:textId="77777777" w:rsidTr="00731F7D">
        <w:trPr>
          <w:cantSplit/>
        </w:trPr>
        <w:tc>
          <w:tcPr>
            <w:tcW w:w="608" w:type="dxa"/>
            <w:tcBorders>
              <w:top w:val="nil"/>
              <w:left w:val="nil"/>
              <w:bottom w:val="nil"/>
              <w:right w:val="nil"/>
            </w:tcBorders>
          </w:tcPr>
          <w:p w14:paraId="457CFECE" w14:textId="77777777" w:rsidR="00416890" w:rsidRDefault="00416890" w:rsidP="00F028A7">
            <w:pPr>
              <w:rPr>
                <w:sz w:val="24"/>
                <w:szCs w:val="24"/>
              </w:rPr>
            </w:pPr>
          </w:p>
        </w:tc>
        <w:tc>
          <w:tcPr>
            <w:tcW w:w="9922" w:type="dxa"/>
            <w:gridSpan w:val="17"/>
            <w:tcBorders>
              <w:top w:val="nil"/>
              <w:left w:val="nil"/>
              <w:bottom w:val="nil"/>
              <w:right w:val="nil"/>
            </w:tcBorders>
          </w:tcPr>
          <w:p w14:paraId="6747F5E8" w14:textId="77777777" w:rsidR="00416890" w:rsidRDefault="00416890" w:rsidP="00F028A7">
            <w:pPr>
              <w:rPr>
                <w:sz w:val="24"/>
                <w:szCs w:val="24"/>
              </w:rPr>
            </w:pPr>
          </w:p>
        </w:tc>
      </w:tr>
      <w:tr w:rsidR="00416890" w14:paraId="463066C3" w14:textId="77777777" w:rsidTr="00731F7D">
        <w:trPr>
          <w:cantSplit/>
        </w:trPr>
        <w:tc>
          <w:tcPr>
            <w:tcW w:w="608" w:type="dxa"/>
            <w:tcBorders>
              <w:top w:val="nil"/>
              <w:left w:val="nil"/>
              <w:bottom w:val="nil"/>
              <w:right w:val="nil"/>
            </w:tcBorders>
          </w:tcPr>
          <w:p w14:paraId="1245D680" w14:textId="77777777" w:rsidR="00416890" w:rsidRDefault="00416890" w:rsidP="00F028A7">
            <w:pPr>
              <w:rPr>
                <w:sz w:val="24"/>
                <w:szCs w:val="24"/>
              </w:rPr>
            </w:pPr>
          </w:p>
        </w:tc>
        <w:tc>
          <w:tcPr>
            <w:tcW w:w="9922" w:type="dxa"/>
            <w:gridSpan w:val="17"/>
            <w:tcBorders>
              <w:top w:val="nil"/>
              <w:left w:val="nil"/>
              <w:bottom w:val="nil"/>
              <w:right w:val="nil"/>
            </w:tcBorders>
          </w:tcPr>
          <w:p w14:paraId="1C42B542" w14:textId="229098B6" w:rsidR="00416890" w:rsidRDefault="00416890" w:rsidP="00F028A7">
            <w:pPr>
              <w:ind w:left="720"/>
              <w:rPr>
                <w:sz w:val="24"/>
                <w:szCs w:val="24"/>
              </w:rPr>
            </w:pPr>
            <w:r>
              <w:rPr>
                <w:sz w:val="24"/>
                <w:szCs w:val="24"/>
              </w:rPr>
              <w:t>If yes, identify the nature of the entity, the members of the entity and the member’s state of citizenship.  If any member is other than an individual person, the required information identifying ownership interests and citizenship for each sub-member must be provided as well.</w:t>
            </w:r>
          </w:p>
        </w:tc>
      </w:tr>
      <w:tr w:rsidR="00AB69EA" w14:paraId="187D44FC" w14:textId="77777777" w:rsidTr="00731F7D">
        <w:trPr>
          <w:cantSplit/>
        </w:trPr>
        <w:tc>
          <w:tcPr>
            <w:tcW w:w="608" w:type="dxa"/>
            <w:tcBorders>
              <w:top w:val="nil"/>
              <w:left w:val="nil"/>
              <w:bottom w:val="nil"/>
              <w:right w:val="nil"/>
            </w:tcBorders>
          </w:tcPr>
          <w:p w14:paraId="610AC532" w14:textId="77777777" w:rsidR="00AB69EA" w:rsidRDefault="00AB69EA" w:rsidP="00F028A7">
            <w:pPr>
              <w:rPr>
                <w:sz w:val="24"/>
                <w:szCs w:val="24"/>
              </w:rPr>
            </w:pPr>
          </w:p>
        </w:tc>
        <w:tc>
          <w:tcPr>
            <w:tcW w:w="9922" w:type="dxa"/>
            <w:gridSpan w:val="17"/>
            <w:tcBorders>
              <w:top w:val="nil"/>
              <w:left w:val="nil"/>
              <w:bottom w:val="nil"/>
              <w:right w:val="nil"/>
            </w:tcBorders>
          </w:tcPr>
          <w:p w14:paraId="753BF6F0" w14:textId="77777777" w:rsidR="00AB69EA" w:rsidRDefault="00AB69EA" w:rsidP="00F028A7">
            <w:pPr>
              <w:ind w:left="720"/>
              <w:rPr>
                <w:sz w:val="24"/>
                <w:szCs w:val="24"/>
              </w:rPr>
            </w:pPr>
          </w:p>
        </w:tc>
      </w:tr>
      <w:tr w:rsidR="00416890" w14:paraId="07294927" w14:textId="77777777" w:rsidTr="00731F7D">
        <w:trPr>
          <w:cantSplit/>
        </w:trPr>
        <w:sdt>
          <w:sdtPr>
            <w:rPr>
              <w:sz w:val="24"/>
              <w:szCs w:val="24"/>
            </w:rPr>
            <w:id w:val="158102138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7BE3E0E0" w14:textId="77777777" w:rsidR="00416890" w:rsidRDefault="00416890" w:rsidP="00F028A7">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036F386" w14:textId="77777777" w:rsidR="00416890" w:rsidRDefault="00416890" w:rsidP="00F028A7">
            <w:pPr>
              <w:rPr>
                <w:sz w:val="24"/>
                <w:szCs w:val="24"/>
              </w:rPr>
            </w:pPr>
            <w:r>
              <w:rPr>
                <w:sz w:val="24"/>
                <w:szCs w:val="24"/>
              </w:rPr>
              <w:t>This party is a trust.</w:t>
            </w:r>
          </w:p>
        </w:tc>
      </w:tr>
      <w:tr w:rsidR="00416890" w14:paraId="52CAAE36" w14:textId="77777777" w:rsidTr="00731F7D">
        <w:trPr>
          <w:cantSplit/>
        </w:trPr>
        <w:tc>
          <w:tcPr>
            <w:tcW w:w="608" w:type="dxa"/>
            <w:tcBorders>
              <w:top w:val="nil"/>
              <w:left w:val="nil"/>
              <w:bottom w:val="nil"/>
              <w:right w:val="nil"/>
            </w:tcBorders>
          </w:tcPr>
          <w:p w14:paraId="55E81F2E" w14:textId="77777777" w:rsidR="00416890" w:rsidRDefault="00416890" w:rsidP="00F028A7">
            <w:pPr>
              <w:rPr>
                <w:sz w:val="24"/>
                <w:szCs w:val="24"/>
              </w:rPr>
            </w:pPr>
          </w:p>
        </w:tc>
        <w:tc>
          <w:tcPr>
            <w:tcW w:w="9922" w:type="dxa"/>
            <w:gridSpan w:val="17"/>
            <w:tcBorders>
              <w:top w:val="nil"/>
              <w:left w:val="nil"/>
              <w:bottom w:val="nil"/>
              <w:right w:val="nil"/>
            </w:tcBorders>
          </w:tcPr>
          <w:p w14:paraId="45010286" w14:textId="77777777" w:rsidR="00416890" w:rsidRDefault="00416890" w:rsidP="00F028A7">
            <w:pPr>
              <w:rPr>
                <w:sz w:val="24"/>
                <w:szCs w:val="24"/>
              </w:rPr>
            </w:pPr>
          </w:p>
        </w:tc>
      </w:tr>
      <w:tr w:rsidR="00416890" w14:paraId="64113D9B" w14:textId="77777777" w:rsidTr="00731F7D">
        <w:trPr>
          <w:cantSplit/>
        </w:trPr>
        <w:tc>
          <w:tcPr>
            <w:tcW w:w="608" w:type="dxa"/>
            <w:tcBorders>
              <w:top w:val="nil"/>
              <w:left w:val="nil"/>
              <w:bottom w:val="nil"/>
              <w:right w:val="nil"/>
            </w:tcBorders>
          </w:tcPr>
          <w:p w14:paraId="448A3E29" w14:textId="77777777" w:rsidR="00416890" w:rsidRDefault="00416890" w:rsidP="00F028A7">
            <w:pPr>
              <w:rPr>
                <w:sz w:val="24"/>
                <w:szCs w:val="24"/>
              </w:rPr>
            </w:pPr>
          </w:p>
        </w:tc>
        <w:tc>
          <w:tcPr>
            <w:tcW w:w="9922" w:type="dxa"/>
            <w:gridSpan w:val="17"/>
            <w:tcBorders>
              <w:top w:val="nil"/>
              <w:left w:val="nil"/>
              <w:bottom w:val="nil"/>
              <w:right w:val="nil"/>
            </w:tcBorders>
          </w:tcPr>
          <w:p w14:paraId="067F7DFE" w14:textId="43C5A6AC" w:rsidR="006E6AB3" w:rsidRDefault="00416890">
            <w:pPr>
              <w:ind w:left="720"/>
              <w:rPr>
                <w:sz w:val="24"/>
                <w:szCs w:val="24"/>
              </w:rPr>
            </w:pPr>
            <w:r>
              <w:rPr>
                <w:sz w:val="24"/>
                <w:szCs w:val="24"/>
              </w:rPr>
              <w:t>If yes, identify each trustee and each trustee’s state of citizenship.  If any trustee is other than an individual person, the required information identifying ownership of the non-individual trustee and state of citizenship of each sub-trustee must be provided as well.</w:t>
            </w:r>
          </w:p>
        </w:tc>
      </w:tr>
      <w:tr w:rsidR="00DB7972" w:rsidDel="00416890" w14:paraId="7104C53D" w14:textId="77777777" w:rsidTr="00731F7D">
        <w:trPr>
          <w:cantSplit/>
        </w:trPr>
        <w:tc>
          <w:tcPr>
            <w:tcW w:w="608" w:type="dxa"/>
            <w:tcBorders>
              <w:top w:val="nil"/>
              <w:left w:val="nil"/>
              <w:bottom w:val="nil"/>
              <w:right w:val="nil"/>
            </w:tcBorders>
          </w:tcPr>
          <w:p w14:paraId="3EA258C5" w14:textId="77777777" w:rsidR="00DB7972" w:rsidDel="00416890" w:rsidRDefault="00DB7972" w:rsidP="00DB7972">
            <w:pPr>
              <w:rPr>
                <w:sz w:val="24"/>
                <w:szCs w:val="24"/>
              </w:rPr>
            </w:pPr>
          </w:p>
        </w:tc>
        <w:tc>
          <w:tcPr>
            <w:tcW w:w="9922" w:type="dxa"/>
            <w:gridSpan w:val="17"/>
            <w:tcBorders>
              <w:top w:val="nil"/>
              <w:left w:val="nil"/>
              <w:bottom w:val="nil"/>
              <w:right w:val="nil"/>
            </w:tcBorders>
          </w:tcPr>
          <w:p w14:paraId="7534433F" w14:textId="03555BF9" w:rsidR="00DB7972" w:rsidDel="00416890" w:rsidRDefault="00DB7972">
            <w:pPr>
              <w:rPr>
                <w:sz w:val="24"/>
                <w:szCs w:val="24"/>
              </w:rPr>
            </w:pPr>
            <w:r w:rsidRPr="00351728">
              <w:rPr>
                <w:b/>
                <w:bCs/>
                <w:sz w:val="24"/>
                <w:szCs w:val="24"/>
                <w:u w:val="single"/>
              </w:rPr>
              <w:t xml:space="preserve">PART </w:t>
            </w:r>
            <w:r>
              <w:rPr>
                <w:b/>
                <w:bCs/>
                <w:sz w:val="24"/>
                <w:szCs w:val="24"/>
                <w:u w:val="single"/>
              </w:rPr>
              <w:t>I</w:t>
            </w:r>
            <w:r w:rsidRPr="00351728">
              <w:rPr>
                <w:b/>
                <w:bCs/>
                <w:sz w:val="24"/>
                <w:szCs w:val="24"/>
                <w:u w:val="single"/>
              </w:rPr>
              <w:t>I</w:t>
            </w:r>
          </w:p>
        </w:tc>
      </w:tr>
      <w:tr w:rsidR="00E5734B" w:rsidDel="00416890" w14:paraId="09B0788E" w14:textId="77777777" w:rsidTr="00731F7D">
        <w:trPr>
          <w:cantSplit/>
        </w:trPr>
        <w:tc>
          <w:tcPr>
            <w:tcW w:w="608" w:type="dxa"/>
            <w:tcBorders>
              <w:top w:val="nil"/>
              <w:left w:val="nil"/>
              <w:bottom w:val="nil"/>
              <w:right w:val="nil"/>
            </w:tcBorders>
          </w:tcPr>
          <w:p w14:paraId="5EE311AC" w14:textId="77777777" w:rsidR="00E5734B" w:rsidDel="00416890" w:rsidRDefault="00E5734B" w:rsidP="00DB7972">
            <w:pPr>
              <w:rPr>
                <w:sz w:val="24"/>
                <w:szCs w:val="24"/>
              </w:rPr>
            </w:pPr>
          </w:p>
        </w:tc>
        <w:tc>
          <w:tcPr>
            <w:tcW w:w="9922" w:type="dxa"/>
            <w:gridSpan w:val="17"/>
            <w:tcBorders>
              <w:top w:val="nil"/>
              <w:left w:val="nil"/>
              <w:bottom w:val="nil"/>
              <w:right w:val="nil"/>
            </w:tcBorders>
          </w:tcPr>
          <w:p w14:paraId="4829E12E" w14:textId="77777777" w:rsidR="00E5734B" w:rsidRPr="00C4247C" w:rsidRDefault="00E5734B" w:rsidP="00DB7972">
            <w:pPr>
              <w:rPr>
                <w:sz w:val="24"/>
                <w:szCs w:val="24"/>
                <w:u w:val="single"/>
              </w:rPr>
            </w:pPr>
          </w:p>
        </w:tc>
      </w:tr>
      <w:tr w:rsidR="00DB7972" w14:paraId="1FD2691D" w14:textId="77777777" w:rsidTr="00731F7D">
        <w:trPr>
          <w:cantSplit/>
        </w:trPr>
        <w:sdt>
          <w:sdtPr>
            <w:rPr>
              <w:sz w:val="24"/>
              <w:szCs w:val="24"/>
            </w:rPr>
            <w:id w:val="54695099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4837B4A3" w14:textId="59F8B5DC"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1C19AB6E" w14:textId="6F3373A4" w:rsidR="00DB7972" w:rsidRDefault="00DB7972" w:rsidP="00DB7972">
            <w:pPr>
              <w:rPr>
                <w:sz w:val="24"/>
                <w:szCs w:val="24"/>
              </w:rPr>
            </w:pPr>
            <w:r>
              <w:rPr>
                <w:sz w:val="24"/>
                <w:szCs w:val="24"/>
              </w:rPr>
              <w:t>This party is publicly held.</w:t>
            </w:r>
          </w:p>
        </w:tc>
      </w:tr>
      <w:tr w:rsidR="00DB7972" w14:paraId="043141FB" w14:textId="77777777" w:rsidTr="00731F7D">
        <w:trPr>
          <w:cantSplit/>
        </w:trPr>
        <w:tc>
          <w:tcPr>
            <w:tcW w:w="608" w:type="dxa"/>
            <w:tcBorders>
              <w:top w:val="nil"/>
              <w:left w:val="nil"/>
              <w:bottom w:val="nil"/>
              <w:right w:val="nil"/>
            </w:tcBorders>
          </w:tcPr>
          <w:p w14:paraId="1477898D" w14:textId="77777777" w:rsidR="00DB7972" w:rsidRDefault="00DB7972" w:rsidP="00DB7972">
            <w:pPr>
              <w:rPr>
                <w:sz w:val="24"/>
                <w:szCs w:val="24"/>
              </w:rPr>
            </w:pPr>
          </w:p>
        </w:tc>
        <w:tc>
          <w:tcPr>
            <w:tcW w:w="9922" w:type="dxa"/>
            <w:gridSpan w:val="17"/>
            <w:tcBorders>
              <w:top w:val="nil"/>
              <w:left w:val="nil"/>
              <w:bottom w:val="nil"/>
              <w:right w:val="nil"/>
            </w:tcBorders>
          </w:tcPr>
          <w:p w14:paraId="48E494E7" w14:textId="77777777" w:rsidR="00DB7972" w:rsidRDefault="00DB7972" w:rsidP="00DB7972">
            <w:pPr>
              <w:rPr>
                <w:sz w:val="24"/>
                <w:szCs w:val="24"/>
              </w:rPr>
            </w:pPr>
          </w:p>
        </w:tc>
      </w:tr>
      <w:tr w:rsidR="00DB7972" w14:paraId="5872167E" w14:textId="77777777" w:rsidTr="00731F7D">
        <w:trPr>
          <w:cantSplit/>
        </w:trPr>
        <w:sdt>
          <w:sdtPr>
            <w:rPr>
              <w:sz w:val="24"/>
              <w:szCs w:val="24"/>
            </w:rPr>
            <w:id w:val="1777593586"/>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0B3778B" w14:textId="390EB52A"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4FFDD8C6" w14:textId="387397B0" w:rsidR="00DB7972" w:rsidRDefault="00DB7972" w:rsidP="00DB7972">
            <w:pPr>
              <w:rPr>
                <w:sz w:val="24"/>
                <w:szCs w:val="24"/>
              </w:rPr>
            </w:pPr>
            <w:r>
              <w:rPr>
                <w:sz w:val="24"/>
                <w:szCs w:val="24"/>
              </w:rPr>
              <w:t xml:space="preserve">This party has one or more parent </w:t>
            </w:r>
            <w:r w:rsidR="007336A3">
              <w:rPr>
                <w:sz w:val="24"/>
                <w:szCs w:val="24"/>
              </w:rPr>
              <w:t>entities</w:t>
            </w:r>
            <w:r>
              <w:rPr>
                <w:sz w:val="24"/>
                <w:szCs w:val="24"/>
              </w:rPr>
              <w:t>.</w:t>
            </w:r>
          </w:p>
        </w:tc>
      </w:tr>
      <w:tr w:rsidR="00DB7972" w14:paraId="35E8D5B8" w14:textId="77777777" w:rsidTr="00731F7D">
        <w:trPr>
          <w:cantSplit/>
        </w:trPr>
        <w:tc>
          <w:tcPr>
            <w:tcW w:w="608" w:type="dxa"/>
            <w:tcBorders>
              <w:top w:val="nil"/>
              <w:left w:val="nil"/>
              <w:bottom w:val="nil"/>
              <w:right w:val="nil"/>
            </w:tcBorders>
          </w:tcPr>
          <w:p w14:paraId="63CA4BE8" w14:textId="77777777" w:rsidR="00DB7972" w:rsidRDefault="00DB7972" w:rsidP="00DB7972">
            <w:pPr>
              <w:rPr>
                <w:sz w:val="24"/>
                <w:szCs w:val="24"/>
              </w:rPr>
            </w:pPr>
          </w:p>
        </w:tc>
        <w:tc>
          <w:tcPr>
            <w:tcW w:w="9922" w:type="dxa"/>
            <w:gridSpan w:val="17"/>
            <w:tcBorders>
              <w:top w:val="nil"/>
              <w:left w:val="nil"/>
              <w:bottom w:val="nil"/>
              <w:right w:val="nil"/>
            </w:tcBorders>
          </w:tcPr>
          <w:p w14:paraId="62CEE30A" w14:textId="77777777" w:rsidR="00DB7972" w:rsidRDefault="00DB7972" w:rsidP="00DB7972">
            <w:pPr>
              <w:rPr>
                <w:sz w:val="24"/>
                <w:szCs w:val="24"/>
              </w:rPr>
            </w:pPr>
          </w:p>
        </w:tc>
      </w:tr>
      <w:tr w:rsidR="00DB7972" w14:paraId="460C7041" w14:textId="77777777" w:rsidTr="00731F7D">
        <w:trPr>
          <w:cantSplit/>
        </w:trPr>
        <w:tc>
          <w:tcPr>
            <w:tcW w:w="608" w:type="dxa"/>
            <w:tcBorders>
              <w:top w:val="nil"/>
              <w:left w:val="nil"/>
              <w:bottom w:val="nil"/>
              <w:right w:val="nil"/>
            </w:tcBorders>
          </w:tcPr>
          <w:p w14:paraId="4E19EEF0" w14:textId="77777777" w:rsidR="00DB7972" w:rsidRDefault="00DB7972" w:rsidP="00DB7972">
            <w:pPr>
              <w:rPr>
                <w:sz w:val="24"/>
                <w:szCs w:val="24"/>
              </w:rPr>
            </w:pPr>
          </w:p>
        </w:tc>
        <w:tc>
          <w:tcPr>
            <w:tcW w:w="9922" w:type="dxa"/>
            <w:gridSpan w:val="17"/>
            <w:tcBorders>
              <w:top w:val="nil"/>
              <w:left w:val="nil"/>
              <w:bottom w:val="nil"/>
              <w:right w:val="nil"/>
            </w:tcBorders>
          </w:tcPr>
          <w:p w14:paraId="53F0557D" w14:textId="7C48A2E0" w:rsidR="00DB7972" w:rsidRDefault="00DB7972" w:rsidP="00DB7972">
            <w:pPr>
              <w:ind w:left="720"/>
              <w:rPr>
                <w:sz w:val="24"/>
                <w:szCs w:val="24"/>
              </w:rPr>
            </w:pPr>
            <w:r>
              <w:rPr>
                <w:sz w:val="24"/>
                <w:szCs w:val="24"/>
              </w:rPr>
              <w:t xml:space="preserve">If yes, identify all parent </w:t>
            </w:r>
            <w:r w:rsidR="007336A3">
              <w:rPr>
                <w:sz w:val="24"/>
                <w:szCs w:val="24"/>
              </w:rPr>
              <w:t>entities</w:t>
            </w:r>
            <w:r>
              <w:rPr>
                <w:sz w:val="24"/>
                <w:szCs w:val="24"/>
              </w:rPr>
              <w:t xml:space="preserve">, including grandparent and great-grandparent </w:t>
            </w:r>
            <w:r w:rsidR="007336A3">
              <w:rPr>
                <w:sz w:val="24"/>
                <w:szCs w:val="24"/>
              </w:rPr>
              <w:t>entities</w:t>
            </w:r>
            <w:r>
              <w:rPr>
                <w:sz w:val="24"/>
                <w:szCs w:val="24"/>
              </w:rPr>
              <w:t>.</w:t>
            </w:r>
          </w:p>
        </w:tc>
      </w:tr>
      <w:tr w:rsidR="00DB7972" w14:paraId="791040D3" w14:textId="77777777" w:rsidTr="00731F7D">
        <w:trPr>
          <w:cantSplit/>
        </w:trPr>
        <w:tc>
          <w:tcPr>
            <w:tcW w:w="608" w:type="dxa"/>
            <w:tcBorders>
              <w:top w:val="nil"/>
              <w:left w:val="nil"/>
              <w:bottom w:val="nil"/>
              <w:right w:val="nil"/>
            </w:tcBorders>
          </w:tcPr>
          <w:p w14:paraId="3B1E50E5" w14:textId="77777777" w:rsidR="00DB7972" w:rsidRDefault="00DB7972" w:rsidP="00DB7972">
            <w:pPr>
              <w:rPr>
                <w:sz w:val="24"/>
                <w:szCs w:val="24"/>
              </w:rPr>
            </w:pPr>
          </w:p>
        </w:tc>
        <w:tc>
          <w:tcPr>
            <w:tcW w:w="9922" w:type="dxa"/>
            <w:gridSpan w:val="17"/>
            <w:tcBorders>
              <w:top w:val="nil"/>
              <w:left w:val="nil"/>
              <w:bottom w:val="nil"/>
              <w:right w:val="nil"/>
            </w:tcBorders>
          </w:tcPr>
          <w:p w14:paraId="151245E6" w14:textId="1E90625A" w:rsidR="006D1242" w:rsidRDefault="006D1242" w:rsidP="00DB7972">
            <w:pPr>
              <w:ind w:left="720"/>
              <w:rPr>
                <w:sz w:val="24"/>
                <w:szCs w:val="24"/>
              </w:rPr>
            </w:pPr>
          </w:p>
        </w:tc>
      </w:tr>
      <w:tr w:rsidR="00DB7972" w14:paraId="00A7B3E5" w14:textId="77777777" w:rsidTr="00731F7D">
        <w:trPr>
          <w:cantSplit/>
        </w:trPr>
        <w:sdt>
          <w:sdtPr>
            <w:rPr>
              <w:sz w:val="24"/>
              <w:szCs w:val="24"/>
            </w:rPr>
            <w:id w:val="53979161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75F54AE9" w14:textId="41592CB8"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5E47B997" w14:textId="601D0A52" w:rsidR="00DB7972" w:rsidRDefault="00DB7972" w:rsidP="00DB7972">
            <w:pPr>
              <w:rPr>
                <w:sz w:val="24"/>
                <w:szCs w:val="24"/>
              </w:rPr>
            </w:pPr>
            <w:r>
              <w:rPr>
                <w:sz w:val="24"/>
                <w:szCs w:val="24"/>
              </w:rPr>
              <w:t>This party has one or more subsidiaries.</w:t>
            </w:r>
          </w:p>
        </w:tc>
      </w:tr>
      <w:tr w:rsidR="00DB7972" w14:paraId="1E1664D1" w14:textId="77777777" w:rsidTr="00731F7D">
        <w:trPr>
          <w:cantSplit/>
        </w:trPr>
        <w:tc>
          <w:tcPr>
            <w:tcW w:w="608" w:type="dxa"/>
            <w:tcBorders>
              <w:top w:val="nil"/>
              <w:left w:val="nil"/>
              <w:bottom w:val="nil"/>
              <w:right w:val="nil"/>
            </w:tcBorders>
          </w:tcPr>
          <w:p w14:paraId="67567500" w14:textId="77777777" w:rsidR="00DB7972" w:rsidRDefault="00DB7972" w:rsidP="00DB7972">
            <w:pPr>
              <w:rPr>
                <w:sz w:val="24"/>
                <w:szCs w:val="24"/>
              </w:rPr>
            </w:pPr>
          </w:p>
        </w:tc>
        <w:tc>
          <w:tcPr>
            <w:tcW w:w="9922" w:type="dxa"/>
            <w:gridSpan w:val="17"/>
            <w:tcBorders>
              <w:top w:val="nil"/>
              <w:left w:val="nil"/>
              <w:bottom w:val="nil"/>
              <w:right w:val="nil"/>
            </w:tcBorders>
          </w:tcPr>
          <w:p w14:paraId="7AD37AAE" w14:textId="77777777" w:rsidR="00DB7972" w:rsidRDefault="00DB7972" w:rsidP="00DB7972">
            <w:pPr>
              <w:rPr>
                <w:sz w:val="24"/>
                <w:szCs w:val="24"/>
              </w:rPr>
            </w:pPr>
          </w:p>
        </w:tc>
      </w:tr>
      <w:tr w:rsidR="00DB7972" w14:paraId="10BE27A9" w14:textId="77777777" w:rsidTr="00731F7D">
        <w:trPr>
          <w:cantSplit/>
        </w:trPr>
        <w:tc>
          <w:tcPr>
            <w:tcW w:w="608" w:type="dxa"/>
            <w:tcBorders>
              <w:top w:val="nil"/>
              <w:left w:val="nil"/>
              <w:bottom w:val="nil"/>
              <w:right w:val="nil"/>
            </w:tcBorders>
          </w:tcPr>
          <w:p w14:paraId="54694DBD" w14:textId="77777777" w:rsidR="00DB7972" w:rsidRDefault="00DB7972" w:rsidP="00DB7972">
            <w:pPr>
              <w:rPr>
                <w:sz w:val="24"/>
                <w:szCs w:val="24"/>
              </w:rPr>
            </w:pPr>
          </w:p>
        </w:tc>
        <w:tc>
          <w:tcPr>
            <w:tcW w:w="9922" w:type="dxa"/>
            <w:gridSpan w:val="17"/>
            <w:tcBorders>
              <w:top w:val="nil"/>
              <w:left w:val="nil"/>
              <w:bottom w:val="nil"/>
              <w:right w:val="nil"/>
            </w:tcBorders>
          </w:tcPr>
          <w:p w14:paraId="66D83D8D" w14:textId="1C19B0D8" w:rsidR="00DB7972" w:rsidRDefault="00DB7972" w:rsidP="00DB7972">
            <w:pPr>
              <w:ind w:left="720"/>
              <w:rPr>
                <w:sz w:val="24"/>
                <w:szCs w:val="24"/>
              </w:rPr>
            </w:pPr>
            <w:r>
              <w:rPr>
                <w:sz w:val="24"/>
                <w:szCs w:val="24"/>
              </w:rPr>
              <w:t>If yes, identify all subsidiaries.</w:t>
            </w:r>
          </w:p>
        </w:tc>
      </w:tr>
      <w:tr w:rsidR="00DB7972" w14:paraId="2557B42D" w14:textId="77777777" w:rsidTr="00731F7D">
        <w:trPr>
          <w:cantSplit/>
        </w:trPr>
        <w:tc>
          <w:tcPr>
            <w:tcW w:w="608" w:type="dxa"/>
            <w:tcBorders>
              <w:top w:val="nil"/>
              <w:left w:val="nil"/>
              <w:bottom w:val="nil"/>
              <w:right w:val="nil"/>
            </w:tcBorders>
          </w:tcPr>
          <w:p w14:paraId="4F7C829B" w14:textId="77777777" w:rsidR="00DB7972" w:rsidRDefault="00DB7972" w:rsidP="00DB7972">
            <w:pPr>
              <w:rPr>
                <w:sz w:val="24"/>
                <w:szCs w:val="24"/>
              </w:rPr>
            </w:pPr>
          </w:p>
        </w:tc>
        <w:tc>
          <w:tcPr>
            <w:tcW w:w="9922" w:type="dxa"/>
            <w:gridSpan w:val="17"/>
            <w:tcBorders>
              <w:top w:val="nil"/>
              <w:left w:val="nil"/>
              <w:bottom w:val="nil"/>
              <w:right w:val="nil"/>
            </w:tcBorders>
          </w:tcPr>
          <w:p w14:paraId="76AB5137" w14:textId="77777777" w:rsidR="00DB7972" w:rsidRDefault="00DB7972" w:rsidP="00DB7972">
            <w:pPr>
              <w:rPr>
                <w:sz w:val="24"/>
                <w:szCs w:val="24"/>
              </w:rPr>
            </w:pPr>
          </w:p>
        </w:tc>
      </w:tr>
      <w:tr w:rsidR="00DB7972" w14:paraId="3E4D22D9" w14:textId="77777777" w:rsidTr="00731F7D">
        <w:trPr>
          <w:cantSplit/>
        </w:trPr>
        <w:sdt>
          <w:sdtPr>
            <w:rPr>
              <w:sz w:val="24"/>
              <w:szCs w:val="24"/>
            </w:rPr>
            <w:id w:val="86571307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517B7263" w14:textId="1D37439F"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07E02DE3" w14:textId="32EBC94E" w:rsidR="00DB7972" w:rsidRDefault="00DB7972" w:rsidP="00DB7972">
            <w:pPr>
              <w:rPr>
                <w:sz w:val="24"/>
                <w:szCs w:val="24"/>
              </w:rPr>
            </w:pPr>
            <w:r>
              <w:rPr>
                <w:sz w:val="24"/>
                <w:szCs w:val="24"/>
              </w:rPr>
              <w:t>Ten percent or more of the stock of this party is owned by a publicly held corporation or other publicly held entity.</w:t>
            </w:r>
          </w:p>
        </w:tc>
      </w:tr>
      <w:tr w:rsidR="00DB7972" w14:paraId="4227E706" w14:textId="77777777" w:rsidTr="00731F7D">
        <w:trPr>
          <w:cantSplit/>
        </w:trPr>
        <w:tc>
          <w:tcPr>
            <w:tcW w:w="608" w:type="dxa"/>
            <w:tcBorders>
              <w:top w:val="nil"/>
              <w:left w:val="nil"/>
              <w:bottom w:val="nil"/>
              <w:right w:val="nil"/>
            </w:tcBorders>
          </w:tcPr>
          <w:p w14:paraId="76321C79" w14:textId="77777777" w:rsidR="00DB7972" w:rsidRDefault="00DB7972" w:rsidP="00DB7972">
            <w:pPr>
              <w:rPr>
                <w:sz w:val="24"/>
                <w:szCs w:val="24"/>
              </w:rPr>
            </w:pPr>
          </w:p>
        </w:tc>
        <w:tc>
          <w:tcPr>
            <w:tcW w:w="9922" w:type="dxa"/>
            <w:gridSpan w:val="17"/>
            <w:tcBorders>
              <w:top w:val="nil"/>
              <w:left w:val="nil"/>
              <w:bottom w:val="nil"/>
              <w:right w:val="nil"/>
            </w:tcBorders>
          </w:tcPr>
          <w:p w14:paraId="7B7B3EDF" w14:textId="77777777" w:rsidR="00DB7972" w:rsidRDefault="00DB7972" w:rsidP="00DB7972">
            <w:pPr>
              <w:rPr>
                <w:sz w:val="24"/>
                <w:szCs w:val="24"/>
              </w:rPr>
            </w:pPr>
          </w:p>
        </w:tc>
      </w:tr>
      <w:tr w:rsidR="00DB7972" w14:paraId="719D654C" w14:textId="77777777" w:rsidTr="00731F7D">
        <w:trPr>
          <w:cantSplit/>
        </w:trPr>
        <w:tc>
          <w:tcPr>
            <w:tcW w:w="608" w:type="dxa"/>
            <w:tcBorders>
              <w:top w:val="nil"/>
              <w:left w:val="nil"/>
              <w:bottom w:val="nil"/>
              <w:right w:val="nil"/>
            </w:tcBorders>
          </w:tcPr>
          <w:p w14:paraId="01E9B8D5" w14:textId="77777777" w:rsidR="00DB7972" w:rsidRDefault="00DB7972" w:rsidP="00DB7972">
            <w:pPr>
              <w:rPr>
                <w:sz w:val="24"/>
                <w:szCs w:val="24"/>
              </w:rPr>
            </w:pPr>
          </w:p>
        </w:tc>
        <w:tc>
          <w:tcPr>
            <w:tcW w:w="9922" w:type="dxa"/>
            <w:gridSpan w:val="17"/>
            <w:tcBorders>
              <w:top w:val="nil"/>
              <w:left w:val="nil"/>
              <w:bottom w:val="nil"/>
              <w:right w:val="nil"/>
            </w:tcBorders>
          </w:tcPr>
          <w:p w14:paraId="7E648709" w14:textId="20A20B03" w:rsidR="00DB7972" w:rsidRDefault="00DB7972" w:rsidP="00DB7972">
            <w:pPr>
              <w:ind w:left="720"/>
              <w:rPr>
                <w:sz w:val="24"/>
                <w:szCs w:val="24"/>
              </w:rPr>
            </w:pPr>
            <w:r>
              <w:rPr>
                <w:sz w:val="24"/>
                <w:szCs w:val="24"/>
              </w:rPr>
              <w:t>If yes, identify all such owners.</w:t>
            </w:r>
          </w:p>
        </w:tc>
      </w:tr>
      <w:tr w:rsidR="00DB7972" w14:paraId="3044985F" w14:textId="77777777" w:rsidTr="00731F7D">
        <w:trPr>
          <w:cantSplit/>
        </w:trPr>
        <w:tc>
          <w:tcPr>
            <w:tcW w:w="608" w:type="dxa"/>
            <w:tcBorders>
              <w:top w:val="nil"/>
              <w:left w:val="nil"/>
              <w:bottom w:val="nil"/>
              <w:right w:val="nil"/>
            </w:tcBorders>
          </w:tcPr>
          <w:p w14:paraId="1802C690" w14:textId="77777777" w:rsidR="00DB7972" w:rsidRDefault="00DB7972" w:rsidP="00DB7972">
            <w:pPr>
              <w:rPr>
                <w:sz w:val="24"/>
                <w:szCs w:val="24"/>
              </w:rPr>
            </w:pPr>
          </w:p>
        </w:tc>
        <w:tc>
          <w:tcPr>
            <w:tcW w:w="9922" w:type="dxa"/>
            <w:gridSpan w:val="17"/>
            <w:tcBorders>
              <w:top w:val="nil"/>
              <w:left w:val="nil"/>
              <w:bottom w:val="nil"/>
              <w:right w:val="nil"/>
            </w:tcBorders>
          </w:tcPr>
          <w:p w14:paraId="3D884825" w14:textId="77777777" w:rsidR="00DB7972" w:rsidRDefault="00DB7972" w:rsidP="00DB7972">
            <w:pPr>
              <w:ind w:left="720"/>
              <w:rPr>
                <w:sz w:val="24"/>
                <w:szCs w:val="24"/>
              </w:rPr>
            </w:pPr>
          </w:p>
        </w:tc>
      </w:tr>
      <w:tr w:rsidR="00DB7972" w14:paraId="0EA24ED1" w14:textId="77777777" w:rsidTr="00731F7D">
        <w:trPr>
          <w:cantSplit/>
        </w:trPr>
        <w:sdt>
          <w:sdtPr>
            <w:rPr>
              <w:sz w:val="24"/>
              <w:szCs w:val="24"/>
            </w:rPr>
            <w:id w:val="-78357850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05A9C05" w14:textId="4C8DB904"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F202116" w14:textId="4C5017BE" w:rsidR="00DB7972" w:rsidRDefault="00DB7972" w:rsidP="00DB7972">
            <w:pPr>
              <w:rPr>
                <w:sz w:val="24"/>
                <w:szCs w:val="24"/>
              </w:rPr>
            </w:pPr>
            <w:r>
              <w:rPr>
                <w:sz w:val="24"/>
                <w:szCs w:val="24"/>
              </w:rPr>
              <w:t>Another association, firm, partnership, corporation</w:t>
            </w:r>
            <w:r w:rsidR="00D11A37">
              <w:rPr>
                <w:sz w:val="24"/>
                <w:szCs w:val="24"/>
              </w:rPr>
              <w:t>,</w:t>
            </w:r>
            <w:r>
              <w:rPr>
                <w:sz w:val="24"/>
                <w:szCs w:val="24"/>
              </w:rPr>
              <w:t xml:space="preserve"> or other artificial entity related to the party—not already identified through other answers—has a direct financial interest in the outcome of the litigation.</w:t>
            </w:r>
          </w:p>
        </w:tc>
      </w:tr>
      <w:tr w:rsidR="00DB7972" w14:paraId="0A5E7921" w14:textId="77777777" w:rsidTr="00731F7D">
        <w:trPr>
          <w:cantSplit/>
        </w:trPr>
        <w:tc>
          <w:tcPr>
            <w:tcW w:w="608" w:type="dxa"/>
            <w:tcBorders>
              <w:top w:val="nil"/>
              <w:left w:val="nil"/>
              <w:bottom w:val="nil"/>
              <w:right w:val="nil"/>
            </w:tcBorders>
          </w:tcPr>
          <w:p w14:paraId="1CDE85CA" w14:textId="77777777" w:rsidR="00DB7972" w:rsidRDefault="00DB7972" w:rsidP="00DB7972">
            <w:pPr>
              <w:rPr>
                <w:sz w:val="24"/>
                <w:szCs w:val="24"/>
              </w:rPr>
            </w:pPr>
          </w:p>
        </w:tc>
        <w:tc>
          <w:tcPr>
            <w:tcW w:w="9922" w:type="dxa"/>
            <w:gridSpan w:val="17"/>
            <w:tcBorders>
              <w:top w:val="nil"/>
              <w:left w:val="nil"/>
              <w:bottom w:val="nil"/>
              <w:right w:val="nil"/>
            </w:tcBorders>
          </w:tcPr>
          <w:p w14:paraId="1FBF564D" w14:textId="77777777" w:rsidR="00DB7972" w:rsidRDefault="00DB7972" w:rsidP="00DB7972">
            <w:pPr>
              <w:ind w:left="720"/>
              <w:rPr>
                <w:sz w:val="24"/>
                <w:szCs w:val="24"/>
              </w:rPr>
            </w:pPr>
          </w:p>
        </w:tc>
      </w:tr>
      <w:tr w:rsidR="00DB7972" w14:paraId="12DAAAB1" w14:textId="77777777" w:rsidTr="00731F7D">
        <w:tc>
          <w:tcPr>
            <w:tcW w:w="608" w:type="dxa"/>
            <w:tcBorders>
              <w:top w:val="nil"/>
              <w:left w:val="nil"/>
              <w:bottom w:val="nil"/>
              <w:right w:val="nil"/>
            </w:tcBorders>
          </w:tcPr>
          <w:p w14:paraId="74B9429E" w14:textId="77777777" w:rsidR="00DB7972" w:rsidRDefault="00DB7972" w:rsidP="00DB7972">
            <w:pPr>
              <w:rPr>
                <w:sz w:val="24"/>
                <w:szCs w:val="24"/>
              </w:rPr>
            </w:pPr>
          </w:p>
        </w:tc>
        <w:tc>
          <w:tcPr>
            <w:tcW w:w="9922" w:type="dxa"/>
            <w:gridSpan w:val="17"/>
            <w:tcBorders>
              <w:top w:val="nil"/>
              <w:left w:val="nil"/>
              <w:bottom w:val="nil"/>
              <w:right w:val="nil"/>
            </w:tcBorders>
          </w:tcPr>
          <w:p w14:paraId="023DAB20" w14:textId="038D42F1" w:rsidR="00DB7972" w:rsidRDefault="00DB7972" w:rsidP="00DB7972">
            <w:pPr>
              <w:ind w:left="720"/>
              <w:rPr>
                <w:sz w:val="24"/>
                <w:szCs w:val="24"/>
              </w:rPr>
            </w:pPr>
            <w:r>
              <w:rPr>
                <w:sz w:val="24"/>
                <w:szCs w:val="24"/>
              </w:rPr>
              <w:t>If yes, identify all associations, firms, partnerships, corporations or other artificial entities and the nature of their interest.</w:t>
            </w:r>
            <w:r>
              <w:rPr>
                <w:sz w:val="24"/>
                <w:szCs w:val="24"/>
              </w:rPr>
              <w:tab/>
            </w:r>
          </w:p>
        </w:tc>
      </w:tr>
      <w:tr w:rsidR="00DB7972" w14:paraId="0E0E7D11" w14:textId="77777777" w:rsidTr="00731F7D">
        <w:trPr>
          <w:cantSplit/>
        </w:trPr>
        <w:tc>
          <w:tcPr>
            <w:tcW w:w="608" w:type="dxa"/>
            <w:tcBorders>
              <w:top w:val="nil"/>
              <w:left w:val="nil"/>
              <w:bottom w:val="nil"/>
              <w:right w:val="nil"/>
            </w:tcBorders>
          </w:tcPr>
          <w:p w14:paraId="26BC8833" w14:textId="77777777" w:rsidR="00DB7972" w:rsidRDefault="00DB7972" w:rsidP="00DB7972">
            <w:pPr>
              <w:rPr>
                <w:sz w:val="24"/>
                <w:szCs w:val="24"/>
              </w:rPr>
            </w:pPr>
          </w:p>
        </w:tc>
        <w:tc>
          <w:tcPr>
            <w:tcW w:w="9922" w:type="dxa"/>
            <w:gridSpan w:val="17"/>
            <w:tcBorders>
              <w:top w:val="nil"/>
              <w:left w:val="nil"/>
              <w:bottom w:val="nil"/>
              <w:right w:val="nil"/>
            </w:tcBorders>
          </w:tcPr>
          <w:p w14:paraId="29C1E22C" w14:textId="77777777" w:rsidR="00DB7972" w:rsidRDefault="00DB7972" w:rsidP="00DB7972">
            <w:pPr>
              <w:rPr>
                <w:sz w:val="24"/>
                <w:szCs w:val="24"/>
              </w:rPr>
            </w:pPr>
          </w:p>
        </w:tc>
      </w:tr>
      <w:tr w:rsidR="004E4AC8" w14:paraId="65277B90" w14:textId="77777777" w:rsidTr="00731F7D">
        <w:trPr>
          <w:cantSplit/>
        </w:trPr>
        <w:sdt>
          <w:sdtPr>
            <w:rPr>
              <w:sz w:val="24"/>
              <w:szCs w:val="24"/>
            </w:rPr>
            <w:id w:val="131445845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5A7FDF09" w14:textId="5B49D6EA" w:rsidR="004E4AC8" w:rsidRDefault="004E4AC8" w:rsidP="004E4AC8">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69C4C49" w14:textId="5733B7BA" w:rsidR="004E4AC8" w:rsidRDefault="004E4AC8" w:rsidP="004E4AC8">
            <w:pPr>
              <w:rPr>
                <w:sz w:val="24"/>
                <w:szCs w:val="24"/>
              </w:rPr>
            </w:pPr>
            <w:r>
              <w:rPr>
                <w:sz w:val="24"/>
                <w:szCs w:val="24"/>
              </w:rPr>
              <w:t>This party is a trade association.</w:t>
            </w:r>
          </w:p>
        </w:tc>
      </w:tr>
      <w:tr w:rsidR="004E4AC8" w14:paraId="34B307ED" w14:textId="77777777" w:rsidTr="00731F7D">
        <w:trPr>
          <w:cantSplit/>
        </w:trPr>
        <w:tc>
          <w:tcPr>
            <w:tcW w:w="608" w:type="dxa"/>
            <w:tcBorders>
              <w:top w:val="nil"/>
              <w:left w:val="nil"/>
              <w:bottom w:val="nil"/>
              <w:right w:val="nil"/>
            </w:tcBorders>
          </w:tcPr>
          <w:p w14:paraId="22CDE283" w14:textId="77777777" w:rsidR="004E4AC8" w:rsidRDefault="004E4AC8" w:rsidP="004E4AC8">
            <w:pPr>
              <w:rPr>
                <w:sz w:val="24"/>
                <w:szCs w:val="24"/>
              </w:rPr>
            </w:pPr>
          </w:p>
        </w:tc>
        <w:tc>
          <w:tcPr>
            <w:tcW w:w="9922" w:type="dxa"/>
            <w:gridSpan w:val="17"/>
            <w:tcBorders>
              <w:top w:val="nil"/>
              <w:left w:val="nil"/>
              <w:bottom w:val="nil"/>
              <w:right w:val="nil"/>
            </w:tcBorders>
          </w:tcPr>
          <w:p w14:paraId="4F77743C" w14:textId="77777777" w:rsidR="004E4AC8" w:rsidRDefault="004E4AC8" w:rsidP="004E4AC8">
            <w:pPr>
              <w:rPr>
                <w:sz w:val="24"/>
                <w:szCs w:val="24"/>
              </w:rPr>
            </w:pPr>
          </w:p>
        </w:tc>
      </w:tr>
      <w:tr w:rsidR="004E4AC8" w14:paraId="09664B12" w14:textId="77777777" w:rsidTr="00731F7D">
        <w:trPr>
          <w:cantSplit/>
        </w:trPr>
        <w:tc>
          <w:tcPr>
            <w:tcW w:w="608" w:type="dxa"/>
            <w:tcBorders>
              <w:top w:val="nil"/>
              <w:left w:val="nil"/>
              <w:bottom w:val="nil"/>
              <w:right w:val="nil"/>
            </w:tcBorders>
          </w:tcPr>
          <w:p w14:paraId="10DCC064" w14:textId="77777777" w:rsidR="004E4AC8" w:rsidRDefault="004E4AC8" w:rsidP="004E4AC8">
            <w:pPr>
              <w:rPr>
                <w:sz w:val="24"/>
                <w:szCs w:val="24"/>
              </w:rPr>
            </w:pPr>
          </w:p>
        </w:tc>
        <w:tc>
          <w:tcPr>
            <w:tcW w:w="9922" w:type="dxa"/>
            <w:gridSpan w:val="17"/>
            <w:tcBorders>
              <w:top w:val="nil"/>
              <w:left w:val="nil"/>
              <w:bottom w:val="nil"/>
              <w:right w:val="nil"/>
            </w:tcBorders>
          </w:tcPr>
          <w:p w14:paraId="7FCD7DF6" w14:textId="6A3383A7" w:rsidR="004E4AC8" w:rsidRDefault="004E4AC8" w:rsidP="004E4AC8">
            <w:pPr>
              <w:ind w:left="739"/>
              <w:rPr>
                <w:sz w:val="24"/>
                <w:szCs w:val="24"/>
              </w:rPr>
            </w:pPr>
            <w:r>
              <w:rPr>
                <w:sz w:val="24"/>
                <w:szCs w:val="24"/>
              </w:rPr>
              <w:t xml:space="preserve">If yes, identify all members of the association, their parent entities, and any publicly held companies that own </w:t>
            </w:r>
            <w:r w:rsidR="00982B8C">
              <w:rPr>
                <w:sz w:val="24"/>
                <w:szCs w:val="24"/>
              </w:rPr>
              <w:t xml:space="preserve">ten percent </w:t>
            </w:r>
            <w:r>
              <w:rPr>
                <w:sz w:val="24"/>
                <w:szCs w:val="24"/>
              </w:rPr>
              <w:t>or more of a member’s stock.</w:t>
            </w:r>
          </w:p>
        </w:tc>
      </w:tr>
      <w:tr w:rsidR="004E4AC8" w14:paraId="46EEA65E" w14:textId="77777777" w:rsidTr="00731F7D">
        <w:trPr>
          <w:cantSplit/>
        </w:trPr>
        <w:tc>
          <w:tcPr>
            <w:tcW w:w="608" w:type="dxa"/>
            <w:tcBorders>
              <w:top w:val="nil"/>
              <w:left w:val="nil"/>
              <w:bottom w:val="nil"/>
              <w:right w:val="nil"/>
            </w:tcBorders>
          </w:tcPr>
          <w:p w14:paraId="2C3E9968" w14:textId="77777777" w:rsidR="004E4AC8" w:rsidRDefault="004E4AC8" w:rsidP="004E4AC8">
            <w:pPr>
              <w:rPr>
                <w:sz w:val="24"/>
                <w:szCs w:val="24"/>
              </w:rPr>
            </w:pPr>
          </w:p>
        </w:tc>
        <w:tc>
          <w:tcPr>
            <w:tcW w:w="9922" w:type="dxa"/>
            <w:gridSpan w:val="17"/>
            <w:tcBorders>
              <w:top w:val="nil"/>
              <w:left w:val="nil"/>
              <w:bottom w:val="nil"/>
              <w:right w:val="nil"/>
            </w:tcBorders>
          </w:tcPr>
          <w:p w14:paraId="788FFD20" w14:textId="77777777" w:rsidR="004E4AC8" w:rsidRDefault="004E4AC8" w:rsidP="004E4AC8">
            <w:pPr>
              <w:rPr>
                <w:sz w:val="24"/>
                <w:szCs w:val="24"/>
              </w:rPr>
            </w:pPr>
          </w:p>
        </w:tc>
      </w:tr>
      <w:tr w:rsidR="004E4AC8" w14:paraId="5AE323C9" w14:textId="77777777" w:rsidTr="00731F7D">
        <w:trPr>
          <w:cantSplit/>
        </w:trPr>
        <w:sdt>
          <w:sdtPr>
            <w:rPr>
              <w:sz w:val="24"/>
              <w:szCs w:val="24"/>
            </w:rPr>
            <w:id w:val="-1249037318"/>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A3BDACD" w14:textId="681E2156" w:rsidR="004E4AC8" w:rsidRDefault="006D1242" w:rsidP="004E4AC8">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05459EA0" w14:textId="7778EB73" w:rsidR="004E4AC8" w:rsidRDefault="004E4AC8" w:rsidP="004E4AC8">
            <w:pPr>
              <w:rPr>
                <w:sz w:val="24"/>
                <w:szCs w:val="24"/>
              </w:rPr>
            </w:pPr>
            <w:r>
              <w:rPr>
                <w:sz w:val="24"/>
                <w:szCs w:val="24"/>
              </w:rPr>
              <w:t>This party is a trust.</w:t>
            </w:r>
          </w:p>
        </w:tc>
      </w:tr>
      <w:tr w:rsidR="004E4AC8" w14:paraId="652583CC" w14:textId="77777777" w:rsidTr="00731F7D">
        <w:trPr>
          <w:cantSplit/>
        </w:trPr>
        <w:tc>
          <w:tcPr>
            <w:tcW w:w="608" w:type="dxa"/>
            <w:tcBorders>
              <w:top w:val="nil"/>
              <w:left w:val="nil"/>
              <w:bottom w:val="nil"/>
              <w:right w:val="nil"/>
            </w:tcBorders>
          </w:tcPr>
          <w:p w14:paraId="0A4EF049" w14:textId="77777777" w:rsidR="004E4AC8" w:rsidRDefault="004E4AC8" w:rsidP="004E4AC8">
            <w:pPr>
              <w:rPr>
                <w:sz w:val="24"/>
                <w:szCs w:val="24"/>
              </w:rPr>
            </w:pPr>
          </w:p>
        </w:tc>
        <w:tc>
          <w:tcPr>
            <w:tcW w:w="9922" w:type="dxa"/>
            <w:gridSpan w:val="17"/>
            <w:tcBorders>
              <w:top w:val="nil"/>
              <w:left w:val="nil"/>
              <w:bottom w:val="nil"/>
              <w:right w:val="nil"/>
            </w:tcBorders>
          </w:tcPr>
          <w:p w14:paraId="1164DAAB" w14:textId="77777777" w:rsidR="004E4AC8" w:rsidRDefault="004E4AC8" w:rsidP="004E4AC8">
            <w:pPr>
              <w:rPr>
                <w:sz w:val="24"/>
                <w:szCs w:val="24"/>
              </w:rPr>
            </w:pPr>
          </w:p>
        </w:tc>
      </w:tr>
      <w:tr w:rsidR="004E4AC8" w14:paraId="382A7C4F" w14:textId="77777777" w:rsidTr="00731F7D">
        <w:trPr>
          <w:cantSplit/>
        </w:trPr>
        <w:tc>
          <w:tcPr>
            <w:tcW w:w="608" w:type="dxa"/>
            <w:tcBorders>
              <w:top w:val="nil"/>
              <w:left w:val="nil"/>
              <w:bottom w:val="nil"/>
              <w:right w:val="nil"/>
            </w:tcBorders>
          </w:tcPr>
          <w:p w14:paraId="353AF201" w14:textId="77777777" w:rsidR="004E4AC8" w:rsidRDefault="004E4AC8" w:rsidP="004E4AC8">
            <w:pPr>
              <w:rPr>
                <w:sz w:val="24"/>
                <w:szCs w:val="24"/>
              </w:rPr>
            </w:pPr>
          </w:p>
        </w:tc>
        <w:tc>
          <w:tcPr>
            <w:tcW w:w="9922" w:type="dxa"/>
            <w:gridSpan w:val="17"/>
            <w:tcBorders>
              <w:top w:val="nil"/>
              <w:left w:val="nil"/>
              <w:bottom w:val="nil"/>
              <w:right w:val="nil"/>
            </w:tcBorders>
          </w:tcPr>
          <w:p w14:paraId="3162D8F8" w14:textId="53D44348" w:rsidR="004E4AC8" w:rsidRDefault="004E4AC8" w:rsidP="004E4AC8">
            <w:pPr>
              <w:ind w:left="739"/>
              <w:rPr>
                <w:sz w:val="24"/>
                <w:szCs w:val="24"/>
              </w:rPr>
            </w:pPr>
            <w:r>
              <w:rPr>
                <w:sz w:val="24"/>
                <w:szCs w:val="24"/>
              </w:rPr>
              <w:t>If yes, identify each trustee</w:t>
            </w:r>
            <w:r w:rsidR="00982B8C">
              <w:rPr>
                <w:sz w:val="24"/>
                <w:szCs w:val="24"/>
              </w:rPr>
              <w:t>, their parent entities, and any publicly held companies that own ten percent or more of a trustee’s stock.</w:t>
            </w:r>
          </w:p>
        </w:tc>
      </w:tr>
      <w:tr w:rsidR="00982B8C" w14:paraId="0A7454CE" w14:textId="77777777" w:rsidTr="00731F7D">
        <w:trPr>
          <w:cantSplit/>
        </w:trPr>
        <w:tc>
          <w:tcPr>
            <w:tcW w:w="608" w:type="dxa"/>
            <w:tcBorders>
              <w:top w:val="nil"/>
              <w:left w:val="nil"/>
              <w:bottom w:val="nil"/>
              <w:right w:val="nil"/>
            </w:tcBorders>
          </w:tcPr>
          <w:p w14:paraId="4D49887B" w14:textId="77777777" w:rsidR="00982B8C" w:rsidRDefault="00982B8C" w:rsidP="004E4AC8">
            <w:pPr>
              <w:rPr>
                <w:sz w:val="24"/>
                <w:szCs w:val="24"/>
              </w:rPr>
            </w:pPr>
          </w:p>
        </w:tc>
        <w:tc>
          <w:tcPr>
            <w:tcW w:w="9922" w:type="dxa"/>
            <w:gridSpan w:val="17"/>
            <w:tcBorders>
              <w:top w:val="nil"/>
              <w:left w:val="nil"/>
              <w:bottom w:val="nil"/>
              <w:right w:val="nil"/>
            </w:tcBorders>
          </w:tcPr>
          <w:p w14:paraId="1905B16D" w14:textId="77777777" w:rsidR="00982B8C" w:rsidRDefault="00982B8C" w:rsidP="004E4AC8">
            <w:pPr>
              <w:ind w:left="739"/>
              <w:rPr>
                <w:sz w:val="24"/>
                <w:szCs w:val="24"/>
              </w:rPr>
            </w:pPr>
          </w:p>
        </w:tc>
      </w:tr>
      <w:tr w:rsidR="00982B8C" w14:paraId="3607B524" w14:textId="77777777" w:rsidTr="00731F7D">
        <w:trPr>
          <w:cantSplit/>
        </w:trPr>
        <w:tc>
          <w:tcPr>
            <w:tcW w:w="10530" w:type="dxa"/>
            <w:gridSpan w:val="18"/>
            <w:tcBorders>
              <w:top w:val="nil"/>
              <w:left w:val="nil"/>
              <w:bottom w:val="nil"/>
              <w:right w:val="nil"/>
            </w:tcBorders>
          </w:tcPr>
          <w:p w14:paraId="6A3CB564" w14:textId="47871388" w:rsidR="00982B8C" w:rsidRPr="00C30C46" w:rsidRDefault="00982B8C" w:rsidP="004E4AC8">
            <w:pPr>
              <w:rPr>
                <w:b/>
                <w:bCs/>
                <w:sz w:val="24"/>
                <w:szCs w:val="24"/>
              </w:rPr>
            </w:pPr>
            <w:r>
              <w:rPr>
                <w:b/>
                <w:bCs/>
                <w:sz w:val="24"/>
                <w:szCs w:val="24"/>
              </w:rPr>
              <w:t>Any additional pertinent information should also be provided on attached page(s).</w:t>
            </w:r>
          </w:p>
        </w:tc>
      </w:tr>
      <w:tr w:rsidR="004E4AC8" w14:paraId="6A25F5FF" w14:textId="77777777" w:rsidTr="00731F7D">
        <w:trPr>
          <w:cantSplit/>
        </w:trPr>
        <w:tc>
          <w:tcPr>
            <w:tcW w:w="608" w:type="dxa"/>
            <w:tcBorders>
              <w:top w:val="nil"/>
              <w:left w:val="nil"/>
              <w:bottom w:val="nil"/>
              <w:right w:val="nil"/>
            </w:tcBorders>
          </w:tcPr>
          <w:p w14:paraId="20250444" w14:textId="77777777" w:rsidR="004E4AC8" w:rsidRDefault="004E4AC8" w:rsidP="004E4AC8">
            <w:pPr>
              <w:rPr>
                <w:sz w:val="24"/>
                <w:szCs w:val="24"/>
              </w:rPr>
            </w:pPr>
          </w:p>
        </w:tc>
        <w:tc>
          <w:tcPr>
            <w:tcW w:w="9922" w:type="dxa"/>
            <w:gridSpan w:val="17"/>
            <w:tcBorders>
              <w:top w:val="nil"/>
              <w:left w:val="nil"/>
              <w:bottom w:val="nil"/>
              <w:right w:val="nil"/>
            </w:tcBorders>
          </w:tcPr>
          <w:p w14:paraId="472178D9" w14:textId="77777777" w:rsidR="004E4AC8" w:rsidRDefault="004E4AC8" w:rsidP="004E4AC8">
            <w:pPr>
              <w:rPr>
                <w:b/>
                <w:bCs/>
                <w:sz w:val="24"/>
                <w:szCs w:val="24"/>
              </w:rPr>
            </w:pPr>
          </w:p>
        </w:tc>
      </w:tr>
      <w:tr w:rsidR="004E4AC8" w14:paraId="7B2F3245" w14:textId="4B2C3160" w:rsidTr="00731F7D">
        <w:trPr>
          <w:cantSplit/>
        </w:trPr>
        <w:tc>
          <w:tcPr>
            <w:tcW w:w="1304" w:type="dxa"/>
            <w:gridSpan w:val="2"/>
            <w:tcBorders>
              <w:top w:val="nil"/>
              <w:left w:val="nil"/>
              <w:bottom w:val="nil"/>
            </w:tcBorders>
          </w:tcPr>
          <w:p w14:paraId="6BEE05C6" w14:textId="77777777" w:rsidR="004E4AC8" w:rsidRDefault="004E4AC8" w:rsidP="004E4AC8">
            <w:pPr>
              <w:rPr>
                <w:sz w:val="24"/>
                <w:szCs w:val="24"/>
              </w:rPr>
            </w:pPr>
            <w:r>
              <w:rPr>
                <w:b/>
                <w:bCs/>
                <w:sz w:val="24"/>
                <w:szCs w:val="24"/>
              </w:rPr>
              <w:t xml:space="preserve">DATED </w:t>
            </w:r>
            <w:r>
              <w:rPr>
                <w:sz w:val="24"/>
                <w:szCs w:val="24"/>
              </w:rPr>
              <w:t xml:space="preserve">this </w:t>
            </w:r>
          </w:p>
        </w:tc>
        <w:tc>
          <w:tcPr>
            <w:tcW w:w="713" w:type="dxa"/>
            <w:gridSpan w:val="2"/>
            <w:tcBorders>
              <w:top w:val="nil"/>
              <w:left w:val="nil"/>
              <w:bottom w:val="single" w:sz="4" w:space="0" w:color="auto"/>
            </w:tcBorders>
          </w:tcPr>
          <w:p w14:paraId="25607F3B" w14:textId="0CA57972" w:rsidR="004E4AC8" w:rsidRDefault="004E4AC8" w:rsidP="004E4AC8">
            <w:pPr>
              <w:jc w:val="center"/>
              <w:rPr>
                <w:sz w:val="24"/>
                <w:szCs w:val="24"/>
              </w:rPr>
            </w:pPr>
          </w:p>
        </w:tc>
        <w:tc>
          <w:tcPr>
            <w:tcW w:w="696" w:type="dxa"/>
            <w:gridSpan w:val="3"/>
            <w:tcBorders>
              <w:top w:val="nil"/>
              <w:left w:val="nil"/>
              <w:bottom w:val="nil"/>
            </w:tcBorders>
          </w:tcPr>
          <w:p w14:paraId="7DA46884" w14:textId="6FE3A7FD" w:rsidR="004E4AC8" w:rsidRDefault="004E4AC8" w:rsidP="004E4AC8">
            <w:pPr>
              <w:rPr>
                <w:sz w:val="24"/>
                <w:szCs w:val="24"/>
              </w:rPr>
            </w:pPr>
            <w:r>
              <w:rPr>
                <w:sz w:val="24"/>
                <w:szCs w:val="24"/>
              </w:rPr>
              <w:t xml:space="preserve">day of </w:t>
            </w:r>
          </w:p>
        </w:tc>
        <w:tc>
          <w:tcPr>
            <w:tcW w:w="1517" w:type="dxa"/>
            <w:gridSpan w:val="2"/>
            <w:tcBorders>
              <w:top w:val="nil"/>
              <w:left w:val="nil"/>
              <w:bottom w:val="single" w:sz="4" w:space="0" w:color="auto"/>
            </w:tcBorders>
          </w:tcPr>
          <w:p w14:paraId="01FDCF7B" w14:textId="5B765371" w:rsidR="004E4AC8" w:rsidRDefault="004E4AC8" w:rsidP="004E4AC8">
            <w:pPr>
              <w:rPr>
                <w:sz w:val="24"/>
                <w:szCs w:val="24"/>
              </w:rPr>
            </w:pPr>
          </w:p>
        </w:tc>
        <w:tc>
          <w:tcPr>
            <w:tcW w:w="110" w:type="dxa"/>
            <w:tcBorders>
              <w:top w:val="nil"/>
              <w:left w:val="nil"/>
              <w:bottom w:val="nil"/>
            </w:tcBorders>
          </w:tcPr>
          <w:p w14:paraId="010D5B62" w14:textId="125BEBEB" w:rsidR="004E4AC8" w:rsidRDefault="004E4AC8" w:rsidP="004E4AC8">
            <w:pPr>
              <w:rPr>
                <w:sz w:val="24"/>
                <w:szCs w:val="24"/>
              </w:rPr>
            </w:pPr>
            <w:r>
              <w:rPr>
                <w:sz w:val="24"/>
                <w:szCs w:val="24"/>
              </w:rPr>
              <w:t>,</w:t>
            </w:r>
          </w:p>
        </w:tc>
        <w:tc>
          <w:tcPr>
            <w:tcW w:w="250" w:type="dxa"/>
            <w:tcBorders>
              <w:top w:val="nil"/>
              <w:left w:val="nil"/>
              <w:bottom w:val="nil"/>
            </w:tcBorders>
          </w:tcPr>
          <w:p w14:paraId="78776CD5" w14:textId="4FB7481D" w:rsidR="004E4AC8" w:rsidRDefault="004E4AC8" w:rsidP="004E4AC8">
            <w:pPr>
              <w:rPr>
                <w:sz w:val="24"/>
                <w:szCs w:val="24"/>
              </w:rPr>
            </w:pPr>
            <w:r>
              <w:rPr>
                <w:sz w:val="24"/>
                <w:szCs w:val="24"/>
              </w:rPr>
              <w:t>20</w:t>
            </w:r>
          </w:p>
        </w:tc>
        <w:tc>
          <w:tcPr>
            <w:tcW w:w="438" w:type="dxa"/>
            <w:tcBorders>
              <w:top w:val="nil"/>
              <w:left w:val="nil"/>
              <w:bottom w:val="single" w:sz="4" w:space="0" w:color="auto"/>
            </w:tcBorders>
          </w:tcPr>
          <w:p w14:paraId="18971AFD" w14:textId="0F9487E2" w:rsidR="004E4AC8" w:rsidRDefault="004E4AC8" w:rsidP="004E4AC8">
            <w:pPr>
              <w:rPr>
                <w:sz w:val="24"/>
                <w:szCs w:val="24"/>
              </w:rPr>
            </w:pPr>
          </w:p>
        </w:tc>
        <w:tc>
          <w:tcPr>
            <w:tcW w:w="4010" w:type="dxa"/>
            <w:gridSpan w:val="4"/>
            <w:tcBorders>
              <w:top w:val="nil"/>
              <w:left w:val="nil"/>
              <w:bottom w:val="nil"/>
            </w:tcBorders>
          </w:tcPr>
          <w:p w14:paraId="77F32D0E" w14:textId="2EECE6FF" w:rsidR="004E4AC8" w:rsidRDefault="004E4AC8" w:rsidP="004E4AC8">
            <w:pPr>
              <w:rPr>
                <w:sz w:val="24"/>
                <w:szCs w:val="24"/>
              </w:rPr>
            </w:pPr>
            <w:r>
              <w:rPr>
                <w:sz w:val="24"/>
                <w:szCs w:val="24"/>
              </w:rPr>
              <w:t>.</w:t>
            </w:r>
          </w:p>
        </w:tc>
        <w:tc>
          <w:tcPr>
            <w:tcW w:w="1492" w:type="dxa"/>
            <w:gridSpan w:val="2"/>
            <w:tcBorders>
              <w:top w:val="nil"/>
              <w:left w:val="nil"/>
              <w:bottom w:val="nil"/>
            </w:tcBorders>
          </w:tcPr>
          <w:p w14:paraId="796F0C1C" w14:textId="09CF2C95" w:rsidR="004E4AC8" w:rsidRDefault="004E4AC8" w:rsidP="004E4AC8">
            <w:pPr>
              <w:rPr>
                <w:sz w:val="24"/>
                <w:szCs w:val="24"/>
              </w:rPr>
            </w:pPr>
          </w:p>
        </w:tc>
      </w:tr>
      <w:tr w:rsidR="004E4AC8" w14:paraId="4EE9E492" w14:textId="77777777" w:rsidTr="00731F7D">
        <w:trPr>
          <w:cantSplit/>
        </w:trPr>
        <w:tc>
          <w:tcPr>
            <w:tcW w:w="10530" w:type="dxa"/>
            <w:gridSpan w:val="18"/>
            <w:tcBorders>
              <w:top w:val="nil"/>
              <w:left w:val="nil"/>
              <w:bottom w:val="nil"/>
            </w:tcBorders>
          </w:tcPr>
          <w:p w14:paraId="3682B1C0" w14:textId="77777777" w:rsidR="004E4AC8" w:rsidRDefault="004E4AC8" w:rsidP="004E4AC8">
            <w:pPr>
              <w:rPr>
                <w:b/>
                <w:bCs/>
                <w:sz w:val="24"/>
                <w:szCs w:val="24"/>
              </w:rPr>
            </w:pPr>
          </w:p>
        </w:tc>
      </w:tr>
      <w:tr w:rsidR="004E4AC8" w14:paraId="63A947E1"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A8E9C2C" w14:textId="70376FFB" w:rsidR="004E4AC8" w:rsidRDefault="004E4AC8" w:rsidP="004E4AC8">
            <w:pPr>
              <w:jc w:val="right"/>
              <w:rPr>
                <w:sz w:val="24"/>
                <w:szCs w:val="24"/>
              </w:rPr>
            </w:pPr>
            <w:r>
              <w:rPr>
                <w:sz w:val="24"/>
                <w:szCs w:val="24"/>
              </w:rPr>
              <w:t>Signature:</w:t>
            </w:r>
          </w:p>
        </w:tc>
        <w:tc>
          <w:tcPr>
            <w:tcW w:w="5684" w:type="dxa"/>
            <w:gridSpan w:val="8"/>
            <w:tcBorders>
              <w:top w:val="nil"/>
              <w:left w:val="nil"/>
              <w:bottom w:val="nil"/>
              <w:right w:val="nil"/>
            </w:tcBorders>
            <w:vAlign w:val="center"/>
          </w:tcPr>
          <w:p w14:paraId="5C0A14AE" w14:textId="77B7A0A3" w:rsidR="004E4AC8" w:rsidRDefault="004E4AC8" w:rsidP="004E4AC8">
            <w:pPr>
              <w:rPr>
                <w:sz w:val="24"/>
                <w:szCs w:val="24"/>
              </w:rPr>
            </w:pPr>
          </w:p>
        </w:tc>
        <w:tc>
          <w:tcPr>
            <w:tcW w:w="616" w:type="dxa"/>
            <w:tcBorders>
              <w:top w:val="nil"/>
              <w:left w:val="nil"/>
              <w:bottom w:val="nil"/>
              <w:right w:val="nil"/>
            </w:tcBorders>
            <w:vAlign w:val="center"/>
          </w:tcPr>
          <w:p w14:paraId="09C8491B" w14:textId="77777777" w:rsidR="004E4AC8" w:rsidRDefault="004E4AC8" w:rsidP="004E4AC8">
            <w:pPr>
              <w:jc w:val="center"/>
              <w:rPr>
                <w:sz w:val="24"/>
                <w:szCs w:val="24"/>
              </w:rPr>
            </w:pPr>
          </w:p>
        </w:tc>
      </w:tr>
      <w:tr w:rsidR="004E4AC8" w14:paraId="5B4EA789" w14:textId="77777777" w:rsidTr="00B12193">
        <w:tblPrEx>
          <w:tblCellMar>
            <w:left w:w="72" w:type="dxa"/>
            <w:right w:w="72" w:type="dxa"/>
          </w:tblCellMar>
        </w:tblPrEx>
        <w:trPr>
          <w:cantSplit/>
          <w:trHeight w:hRule="exact" w:val="132"/>
        </w:trPr>
        <w:tc>
          <w:tcPr>
            <w:tcW w:w="4230" w:type="dxa"/>
            <w:gridSpan w:val="9"/>
            <w:tcBorders>
              <w:top w:val="nil"/>
              <w:left w:val="nil"/>
              <w:bottom w:val="nil"/>
              <w:right w:val="nil"/>
            </w:tcBorders>
            <w:vAlign w:val="center"/>
          </w:tcPr>
          <w:p w14:paraId="6346BDFC"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2BF35AFE" w14:textId="77777777" w:rsidR="004E4AC8" w:rsidRDefault="004E4AC8" w:rsidP="004E4AC8">
            <w:pPr>
              <w:rPr>
                <w:sz w:val="24"/>
                <w:szCs w:val="24"/>
              </w:rPr>
            </w:pPr>
          </w:p>
        </w:tc>
        <w:tc>
          <w:tcPr>
            <w:tcW w:w="616" w:type="dxa"/>
            <w:tcBorders>
              <w:top w:val="nil"/>
              <w:left w:val="nil"/>
              <w:bottom w:val="nil"/>
              <w:right w:val="nil"/>
            </w:tcBorders>
            <w:vAlign w:val="center"/>
          </w:tcPr>
          <w:p w14:paraId="31F69213" w14:textId="77777777" w:rsidR="004E4AC8" w:rsidRDefault="004E4AC8" w:rsidP="004E4AC8">
            <w:pPr>
              <w:jc w:val="center"/>
              <w:rPr>
                <w:sz w:val="24"/>
                <w:szCs w:val="24"/>
              </w:rPr>
            </w:pPr>
          </w:p>
        </w:tc>
      </w:tr>
      <w:tr w:rsidR="004E4AC8" w14:paraId="601EA445"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C848221" w14:textId="1290E56D" w:rsidR="004E4AC8" w:rsidRDefault="004E4AC8" w:rsidP="004E4AC8">
            <w:pPr>
              <w:jc w:val="right"/>
              <w:rPr>
                <w:sz w:val="24"/>
                <w:szCs w:val="24"/>
              </w:rPr>
            </w:pPr>
            <w:r>
              <w:rPr>
                <w:sz w:val="24"/>
                <w:szCs w:val="24"/>
              </w:rPr>
              <w:t>Printed Name:</w:t>
            </w:r>
          </w:p>
        </w:tc>
        <w:tc>
          <w:tcPr>
            <w:tcW w:w="5684" w:type="dxa"/>
            <w:gridSpan w:val="8"/>
            <w:tcBorders>
              <w:top w:val="nil"/>
              <w:left w:val="nil"/>
              <w:bottom w:val="nil"/>
              <w:right w:val="nil"/>
            </w:tcBorders>
            <w:vAlign w:val="center"/>
          </w:tcPr>
          <w:p w14:paraId="12811651" w14:textId="77777777" w:rsidR="004E4AC8" w:rsidRDefault="004E4AC8" w:rsidP="004E4AC8">
            <w:pPr>
              <w:rPr>
                <w:sz w:val="24"/>
                <w:szCs w:val="24"/>
              </w:rPr>
            </w:pPr>
          </w:p>
        </w:tc>
        <w:tc>
          <w:tcPr>
            <w:tcW w:w="616" w:type="dxa"/>
            <w:tcBorders>
              <w:top w:val="nil"/>
              <w:left w:val="nil"/>
              <w:bottom w:val="nil"/>
              <w:right w:val="nil"/>
            </w:tcBorders>
            <w:vAlign w:val="center"/>
          </w:tcPr>
          <w:p w14:paraId="7D41CB3B" w14:textId="77777777" w:rsidR="004E4AC8" w:rsidRDefault="004E4AC8" w:rsidP="004E4AC8">
            <w:pPr>
              <w:jc w:val="center"/>
              <w:rPr>
                <w:sz w:val="24"/>
                <w:szCs w:val="24"/>
              </w:rPr>
            </w:pPr>
          </w:p>
        </w:tc>
      </w:tr>
      <w:tr w:rsidR="004E4AC8" w14:paraId="69271510"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156B8640"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590A0D2E" w14:textId="77777777" w:rsidR="004E4AC8" w:rsidRDefault="004E4AC8" w:rsidP="004E4AC8">
            <w:pPr>
              <w:rPr>
                <w:sz w:val="24"/>
                <w:szCs w:val="24"/>
              </w:rPr>
            </w:pPr>
          </w:p>
        </w:tc>
        <w:tc>
          <w:tcPr>
            <w:tcW w:w="616" w:type="dxa"/>
            <w:tcBorders>
              <w:top w:val="nil"/>
              <w:left w:val="nil"/>
              <w:bottom w:val="nil"/>
              <w:right w:val="nil"/>
            </w:tcBorders>
            <w:vAlign w:val="center"/>
          </w:tcPr>
          <w:p w14:paraId="71A885EF" w14:textId="77777777" w:rsidR="004E4AC8" w:rsidRDefault="004E4AC8" w:rsidP="004E4AC8">
            <w:pPr>
              <w:jc w:val="center"/>
              <w:rPr>
                <w:sz w:val="24"/>
                <w:szCs w:val="24"/>
              </w:rPr>
            </w:pPr>
          </w:p>
        </w:tc>
      </w:tr>
      <w:tr w:rsidR="004E4AC8" w14:paraId="6CB7C5BD"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303EFCFC" w14:textId="6129E163" w:rsidR="004E4AC8" w:rsidRDefault="004E4AC8" w:rsidP="004E4AC8">
            <w:pPr>
              <w:jc w:val="right"/>
              <w:rPr>
                <w:sz w:val="24"/>
                <w:szCs w:val="24"/>
              </w:rPr>
            </w:pPr>
            <w:r>
              <w:rPr>
                <w:sz w:val="24"/>
                <w:szCs w:val="24"/>
              </w:rPr>
              <w:t>Bar Number:</w:t>
            </w:r>
          </w:p>
        </w:tc>
        <w:tc>
          <w:tcPr>
            <w:tcW w:w="5684" w:type="dxa"/>
            <w:gridSpan w:val="8"/>
            <w:tcBorders>
              <w:top w:val="nil"/>
              <w:left w:val="nil"/>
              <w:bottom w:val="nil"/>
              <w:right w:val="nil"/>
            </w:tcBorders>
            <w:vAlign w:val="center"/>
          </w:tcPr>
          <w:p w14:paraId="7B7C1168" w14:textId="77777777" w:rsidR="004E4AC8" w:rsidRDefault="004E4AC8" w:rsidP="004E4AC8">
            <w:pPr>
              <w:rPr>
                <w:sz w:val="24"/>
                <w:szCs w:val="24"/>
              </w:rPr>
            </w:pPr>
          </w:p>
        </w:tc>
        <w:tc>
          <w:tcPr>
            <w:tcW w:w="616" w:type="dxa"/>
            <w:tcBorders>
              <w:top w:val="nil"/>
              <w:left w:val="nil"/>
              <w:bottom w:val="nil"/>
              <w:right w:val="nil"/>
            </w:tcBorders>
            <w:vAlign w:val="center"/>
          </w:tcPr>
          <w:p w14:paraId="61B4B605" w14:textId="77777777" w:rsidR="004E4AC8" w:rsidRDefault="004E4AC8" w:rsidP="004E4AC8">
            <w:pPr>
              <w:jc w:val="center"/>
              <w:rPr>
                <w:sz w:val="24"/>
                <w:szCs w:val="24"/>
              </w:rPr>
            </w:pPr>
          </w:p>
        </w:tc>
      </w:tr>
      <w:tr w:rsidR="004E4AC8" w14:paraId="5C554761"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1C321E5B"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49C3436D" w14:textId="77777777" w:rsidR="004E4AC8" w:rsidRDefault="004E4AC8" w:rsidP="004E4AC8">
            <w:pPr>
              <w:rPr>
                <w:sz w:val="24"/>
                <w:szCs w:val="24"/>
              </w:rPr>
            </w:pPr>
          </w:p>
        </w:tc>
        <w:tc>
          <w:tcPr>
            <w:tcW w:w="616" w:type="dxa"/>
            <w:tcBorders>
              <w:top w:val="nil"/>
              <w:left w:val="nil"/>
              <w:bottom w:val="nil"/>
              <w:right w:val="nil"/>
            </w:tcBorders>
            <w:vAlign w:val="center"/>
          </w:tcPr>
          <w:p w14:paraId="62FE998B" w14:textId="77777777" w:rsidR="004E4AC8" w:rsidRDefault="004E4AC8" w:rsidP="004E4AC8">
            <w:pPr>
              <w:jc w:val="center"/>
              <w:rPr>
                <w:sz w:val="24"/>
                <w:szCs w:val="24"/>
              </w:rPr>
            </w:pPr>
          </w:p>
        </w:tc>
      </w:tr>
      <w:tr w:rsidR="004E4AC8" w14:paraId="77E3C19A"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5BB54FFC" w14:textId="77872588" w:rsidR="004E4AC8" w:rsidRDefault="004E4AC8" w:rsidP="004E4AC8">
            <w:pPr>
              <w:jc w:val="right"/>
              <w:rPr>
                <w:sz w:val="24"/>
                <w:szCs w:val="24"/>
              </w:rPr>
            </w:pPr>
            <w:r>
              <w:rPr>
                <w:sz w:val="24"/>
                <w:szCs w:val="24"/>
              </w:rPr>
              <w:t>Firm Name:</w:t>
            </w:r>
          </w:p>
        </w:tc>
        <w:tc>
          <w:tcPr>
            <w:tcW w:w="5684" w:type="dxa"/>
            <w:gridSpan w:val="8"/>
            <w:tcBorders>
              <w:top w:val="nil"/>
              <w:left w:val="nil"/>
              <w:bottom w:val="nil"/>
              <w:right w:val="nil"/>
            </w:tcBorders>
            <w:vAlign w:val="center"/>
          </w:tcPr>
          <w:p w14:paraId="55CA5063" w14:textId="77777777" w:rsidR="004E4AC8" w:rsidRDefault="004E4AC8" w:rsidP="004E4AC8">
            <w:pPr>
              <w:rPr>
                <w:sz w:val="24"/>
                <w:szCs w:val="24"/>
              </w:rPr>
            </w:pPr>
          </w:p>
        </w:tc>
        <w:tc>
          <w:tcPr>
            <w:tcW w:w="616" w:type="dxa"/>
            <w:tcBorders>
              <w:top w:val="nil"/>
              <w:left w:val="nil"/>
              <w:bottom w:val="nil"/>
              <w:right w:val="nil"/>
            </w:tcBorders>
            <w:vAlign w:val="center"/>
          </w:tcPr>
          <w:p w14:paraId="4D7AB7A3" w14:textId="77777777" w:rsidR="004E4AC8" w:rsidRDefault="004E4AC8" w:rsidP="004E4AC8">
            <w:pPr>
              <w:jc w:val="center"/>
              <w:rPr>
                <w:sz w:val="24"/>
                <w:szCs w:val="24"/>
              </w:rPr>
            </w:pPr>
          </w:p>
        </w:tc>
      </w:tr>
      <w:tr w:rsidR="004E4AC8" w14:paraId="5F1A7F59"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4D1DBC6B"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08D22AE4" w14:textId="77777777" w:rsidR="004E4AC8" w:rsidRDefault="004E4AC8" w:rsidP="004E4AC8">
            <w:pPr>
              <w:rPr>
                <w:sz w:val="24"/>
                <w:szCs w:val="24"/>
              </w:rPr>
            </w:pPr>
          </w:p>
        </w:tc>
        <w:tc>
          <w:tcPr>
            <w:tcW w:w="616" w:type="dxa"/>
            <w:tcBorders>
              <w:top w:val="nil"/>
              <w:left w:val="nil"/>
              <w:bottom w:val="nil"/>
              <w:right w:val="nil"/>
            </w:tcBorders>
            <w:vAlign w:val="center"/>
          </w:tcPr>
          <w:p w14:paraId="01C43464" w14:textId="77777777" w:rsidR="004E4AC8" w:rsidRDefault="004E4AC8" w:rsidP="004E4AC8">
            <w:pPr>
              <w:jc w:val="center"/>
              <w:rPr>
                <w:sz w:val="24"/>
                <w:szCs w:val="24"/>
              </w:rPr>
            </w:pPr>
          </w:p>
        </w:tc>
      </w:tr>
      <w:tr w:rsidR="004E4AC8" w14:paraId="74EC1D76"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542A2C93" w14:textId="213339CC" w:rsidR="004E4AC8" w:rsidRDefault="004E4AC8" w:rsidP="004E4AC8">
            <w:pPr>
              <w:jc w:val="right"/>
              <w:rPr>
                <w:sz w:val="24"/>
                <w:szCs w:val="24"/>
              </w:rPr>
            </w:pPr>
            <w:r>
              <w:rPr>
                <w:sz w:val="24"/>
                <w:szCs w:val="24"/>
              </w:rPr>
              <w:t>Address:</w:t>
            </w:r>
          </w:p>
        </w:tc>
        <w:tc>
          <w:tcPr>
            <w:tcW w:w="5684" w:type="dxa"/>
            <w:gridSpan w:val="8"/>
            <w:tcBorders>
              <w:top w:val="nil"/>
              <w:left w:val="nil"/>
              <w:bottom w:val="nil"/>
              <w:right w:val="nil"/>
            </w:tcBorders>
            <w:vAlign w:val="center"/>
          </w:tcPr>
          <w:p w14:paraId="70FCE794" w14:textId="77777777" w:rsidR="004E4AC8" w:rsidRDefault="004E4AC8" w:rsidP="004E4AC8">
            <w:pPr>
              <w:rPr>
                <w:sz w:val="24"/>
                <w:szCs w:val="24"/>
              </w:rPr>
            </w:pPr>
          </w:p>
        </w:tc>
        <w:tc>
          <w:tcPr>
            <w:tcW w:w="616" w:type="dxa"/>
            <w:tcBorders>
              <w:top w:val="nil"/>
              <w:left w:val="nil"/>
              <w:bottom w:val="nil"/>
              <w:right w:val="nil"/>
            </w:tcBorders>
            <w:vAlign w:val="center"/>
          </w:tcPr>
          <w:p w14:paraId="314D1359" w14:textId="77777777" w:rsidR="004E4AC8" w:rsidRDefault="004E4AC8" w:rsidP="004E4AC8">
            <w:pPr>
              <w:jc w:val="center"/>
              <w:rPr>
                <w:sz w:val="24"/>
                <w:szCs w:val="24"/>
              </w:rPr>
            </w:pPr>
          </w:p>
        </w:tc>
      </w:tr>
      <w:tr w:rsidR="004E4AC8" w:rsidRPr="00103983" w14:paraId="01035E94"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31004D49"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73A1C741" w14:textId="77777777" w:rsidR="004E4AC8" w:rsidRPr="00103983" w:rsidRDefault="004E4AC8" w:rsidP="004E4AC8">
            <w:pPr>
              <w:rPr>
                <w:sz w:val="24"/>
                <w:szCs w:val="24"/>
              </w:rPr>
            </w:pPr>
          </w:p>
        </w:tc>
        <w:tc>
          <w:tcPr>
            <w:tcW w:w="616" w:type="dxa"/>
            <w:tcBorders>
              <w:top w:val="nil"/>
              <w:left w:val="nil"/>
              <w:bottom w:val="nil"/>
              <w:right w:val="nil"/>
            </w:tcBorders>
            <w:vAlign w:val="center"/>
          </w:tcPr>
          <w:p w14:paraId="2065EB5F" w14:textId="77777777" w:rsidR="004E4AC8" w:rsidRPr="00103983" w:rsidRDefault="004E4AC8" w:rsidP="004E4AC8">
            <w:pPr>
              <w:jc w:val="center"/>
              <w:rPr>
                <w:sz w:val="24"/>
                <w:szCs w:val="24"/>
              </w:rPr>
            </w:pPr>
          </w:p>
        </w:tc>
      </w:tr>
      <w:tr w:rsidR="004E4AC8" w:rsidRPr="00405E33" w14:paraId="7834A15B"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35C1EF4" w14:textId="161F21FD" w:rsidR="004E4AC8" w:rsidRDefault="004E4AC8" w:rsidP="004E4AC8">
            <w:pPr>
              <w:jc w:val="right"/>
              <w:rPr>
                <w:sz w:val="24"/>
                <w:szCs w:val="24"/>
              </w:rPr>
            </w:pPr>
            <w:r>
              <w:rPr>
                <w:sz w:val="24"/>
                <w:szCs w:val="24"/>
              </w:rPr>
              <w:t>City, State, Zip Code:</w:t>
            </w:r>
          </w:p>
        </w:tc>
        <w:tc>
          <w:tcPr>
            <w:tcW w:w="5684" w:type="dxa"/>
            <w:gridSpan w:val="8"/>
            <w:tcBorders>
              <w:top w:val="nil"/>
              <w:left w:val="nil"/>
              <w:bottom w:val="nil"/>
              <w:right w:val="nil"/>
            </w:tcBorders>
            <w:vAlign w:val="center"/>
          </w:tcPr>
          <w:p w14:paraId="401C5AD2" w14:textId="77777777" w:rsidR="004E4AC8" w:rsidRPr="00405E33" w:rsidRDefault="004E4AC8" w:rsidP="004E4AC8">
            <w:pPr>
              <w:ind w:left="22"/>
              <w:rPr>
                <w:sz w:val="24"/>
                <w:szCs w:val="24"/>
              </w:rPr>
            </w:pPr>
          </w:p>
        </w:tc>
        <w:tc>
          <w:tcPr>
            <w:tcW w:w="616" w:type="dxa"/>
            <w:tcBorders>
              <w:top w:val="nil"/>
              <w:left w:val="nil"/>
              <w:bottom w:val="nil"/>
              <w:right w:val="nil"/>
            </w:tcBorders>
            <w:vAlign w:val="center"/>
          </w:tcPr>
          <w:p w14:paraId="1AD4FE83" w14:textId="77777777" w:rsidR="004E4AC8" w:rsidRPr="00405E33" w:rsidRDefault="004E4AC8" w:rsidP="004E4AC8">
            <w:pPr>
              <w:jc w:val="center"/>
              <w:rPr>
                <w:sz w:val="24"/>
                <w:szCs w:val="24"/>
              </w:rPr>
            </w:pPr>
          </w:p>
        </w:tc>
      </w:tr>
      <w:tr w:rsidR="004E4AC8" w:rsidRPr="00CD732B" w14:paraId="48174389"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46A4945D" w14:textId="77777777" w:rsidR="004E4AC8" w:rsidRPr="00CD732B"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32DC9891" w14:textId="77777777" w:rsidR="004E4AC8" w:rsidRPr="00103983" w:rsidRDefault="004E4AC8" w:rsidP="004E4AC8">
            <w:pPr>
              <w:rPr>
                <w:sz w:val="24"/>
                <w:szCs w:val="24"/>
              </w:rPr>
            </w:pPr>
          </w:p>
        </w:tc>
        <w:tc>
          <w:tcPr>
            <w:tcW w:w="616" w:type="dxa"/>
            <w:tcBorders>
              <w:top w:val="nil"/>
              <w:left w:val="nil"/>
              <w:bottom w:val="nil"/>
              <w:right w:val="nil"/>
            </w:tcBorders>
            <w:vAlign w:val="center"/>
          </w:tcPr>
          <w:p w14:paraId="53D5B1EA" w14:textId="77777777" w:rsidR="004E4AC8" w:rsidRPr="00CD732B" w:rsidRDefault="004E4AC8" w:rsidP="004E4AC8">
            <w:pPr>
              <w:jc w:val="center"/>
              <w:rPr>
                <w:sz w:val="24"/>
                <w:szCs w:val="24"/>
              </w:rPr>
            </w:pPr>
          </w:p>
        </w:tc>
      </w:tr>
      <w:tr w:rsidR="004E4AC8" w14:paraId="59211936"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1C64736C" w14:textId="65D1045B" w:rsidR="004E4AC8" w:rsidRDefault="004E4AC8" w:rsidP="004E4AC8">
            <w:pPr>
              <w:jc w:val="right"/>
              <w:rPr>
                <w:sz w:val="24"/>
                <w:szCs w:val="24"/>
              </w:rPr>
            </w:pPr>
            <w:r>
              <w:rPr>
                <w:sz w:val="24"/>
                <w:szCs w:val="24"/>
              </w:rPr>
              <w:t>Phone/Fax:</w:t>
            </w:r>
          </w:p>
        </w:tc>
        <w:tc>
          <w:tcPr>
            <w:tcW w:w="5684" w:type="dxa"/>
            <w:gridSpan w:val="8"/>
            <w:tcBorders>
              <w:top w:val="nil"/>
              <w:left w:val="nil"/>
              <w:bottom w:val="nil"/>
              <w:right w:val="nil"/>
            </w:tcBorders>
            <w:vAlign w:val="center"/>
          </w:tcPr>
          <w:p w14:paraId="54ACCA4E" w14:textId="77777777" w:rsidR="004E4AC8" w:rsidRDefault="004E4AC8" w:rsidP="004E4AC8">
            <w:pPr>
              <w:rPr>
                <w:sz w:val="24"/>
                <w:szCs w:val="24"/>
              </w:rPr>
            </w:pPr>
          </w:p>
        </w:tc>
        <w:tc>
          <w:tcPr>
            <w:tcW w:w="616" w:type="dxa"/>
            <w:tcBorders>
              <w:top w:val="nil"/>
              <w:left w:val="nil"/>
              <w:bottom w:val="nil"/>
              <w:right w:val="nil"/>
            </w:tcBorders>
            <w:vAlign w:val="center"/>
          </w:tcPr>
          <w:p w14:paraId="03D9E489" w14:textId="77777777" w:rsidR="004E4AC8" w:rsidRDefault="004E4AC8" w:rsidP="004E4AC8">
            <w:pPr>
              <w:jc w:val="center"/>
              <w:rPr>
                <w:sz w:val="24"/>
                <w:szCs w:val="24"/>
              </w:rPr>
            </w:pPr>
          </w:p>
        </w:tc>
      </w:tr>
      <w:tr w:rsidR="004E4AC8" w14:paraId="76DCE627"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211C18E3" w14:textId="77777777" w:rsidR="004E4AC8" w:rsidRDefault="004E4AC8" w:rsidP="004E4AC8">
            <w:pPr>
              <w:jc w:val="center"/>
              <w:rPr>
                <w:sz w:val="24"/>
                <w:szCs w:val="24"/>
              </w:rPr>
            </w:pPr>
          </w:p>
        </w:tc>
        <w:tc>
          <w:tcPr>
            <w:tcW w:w="5684" w:type="dxa"/>
            <w:gridSpan w:val="8"/>
            <w:tcBorders>
              <w:top w:val="single" w:sz="6" w:space="0" w:color="000000"/>
              <w:left w:val="nil"/>
              <w:right w:val="nil"/>
            </w:tcBorders>
            <w:vAlign w:val="center"/>
          </w:tcPr>
          <w:p w14:paraId="4DF389F1" w14:textId="77777777" w:rsidR="004E4AC8" w:rsidRPr="00103983" w:rsidRDefault="004E4AC8" w:rsidP="004E4AC8">
            <w:pPr>
              <w:rPr>
                <w:sz w:val="24"/>
                <w:szCs w:val="24"/>
              </w:rPr>
            </w:pPr>
          </w:p>
        </w:tc>
        <w:tc>
          <w:tcPr>
            <w:tcW w:w="616" w:type="dxa"/>
            <w:tcBorders>
              <w:top w:val="nil"/>
              <w:left w:val="nil"/>
              <w:right w:val="nil"/>
            </w:tcBorders>
            <w:vAlign w:val="center"/>
          </w:tcPr>
          <w:p w14:paraId="12FFB55A" w14:textId="77777777" w:rsidR="004E4AC8" w:rsidRDefault="004E4AC8" w:rsidP="004E4AC8">
            <w:pPr>
              <w:jc w:val="center"/>
              <w:rPr>
                <w:sz w:val="24"/>
                <w:szCs w:val="24"/>
              </w:rPr>
            </w:pPr>
          </w:p>
        </w:tc>
      </w:tr>
      <w:tr w:rsidR="004E4AC8" w14:paraId="18E2813A"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0B28A646" w14:textId="44845CF9" w:rsidR="004E4AC8" w:rsidRDefault="004E4AC8" w:rsidP="004E4AC8">
            <w:pPr>
              <w:jc w:val="right"/>
              <w:rPr>
                <w:sz w:val="24"/>
                <w:szCs w:val="24"/>
              </w:rPr>
            </w:pPr>
            <w:r>
              <w:rPr>
                <w:sz w:val="24"/>
                <w:szCs w:val="24"/>
              </w:rPr>
              <w:t>Email Address:</w:t>
            </w:r>
          </w:p>
        </w:tc>
        <w:tc>
          <w:tcPr>
            <w:tcW w:w="5684" w:type="dxa"/>
            <w:gridSpan w:val="8"/>
            <w:tcBorders>
              <w:left w:val="nil"/>
              <w:bottom w:val="single" w:sz="4" w:space="0" w:color="auto"/>
              <w:right w:val="nil"/>
            </w:tcBorders>
            <w:vAlign w:val="center"/>
          </w:tcPr>
          <w:p w14:paraId="317F6FB2" w14:textId="77777777" w:rsidR="004E4AC8" w:rsidRPr="00103983" w:rsidRDefault="004E4AC8" w:rsidP="004E4AC8">
            <w:pPr>
              <w:rPr>
                <w:sz w:val="24"/>
                <w:szCs w:val="24"/>
              </w:rPr>
            </w:pPr>
          </w:p>
        </w:tc>
        <w:tc>
          <w:tcPr>
            <w:tcW w:w="616" w:type="dxa"/>
            <w:tcBorders>
              <w:left w:val="nil"/>
              <w:right w:val="nil"/>
            </w:tcBorders>
            <w:vAlign w:val="center"/>
          </w:tcPr>
          <w:p w14:paraId="00ECD636" w14:textId="77777777" w:rsidR="004E4AC8" w:rsidRDefault="004E4AC8" w:rsidP="004E4AC8">
            <w:pPr>
              <w:jc w:val="center"/>
              <w:rPr>
                <w:sz w:val="24"/>
                <w:szCs w:val="24"/>
              </w:rPr>
            </w:pPr>
          </w:p>
        </w:tc>
      </w:tr>
      <w:tr w:rsidR="004E4AC8" w14:paraId="703394F1"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37FD8223" w14:textId="77777777" w:rsidR="004E4AC8" w:rsidRDefault="004E4AC8" w:rsidP="004E4AC8">
            <w:pPr>
              <w:jc w:val="right"/>
              <w:rPr>
                <w:sz w:val="24"/>
                <w:szCs w:val="24"/>
              </w:rPr>
            </w:pPr>
          </w:p>
        </w:tc>
        <w:tc>
          <w:tcPr>
            <w:tcW w:w="5684" w:type="dxa"/>
            <w:gridSpan w:val="8"/>
            <w:tcBorders>
              <w:top w:val="single" w:sz="4" w:space="0" w:color="auto"/>
              <w:left w:val="nil"/>
              <w:bottom w:val="nil"/>
              <w:right w:val="nil"/>
            </w:tcBorders>
            <w:vAlign w:val="center"/>
          </w:tcPr>
          <w:p w14:paraId="13765388" w14:textId="77777777" w:rsidR="004E4AC8" w:rsidRPr="00103983" w:rsidRDefault="004E4AC8" w:rsidP="004E4AC8">
            <w:pPr>
              <w:rPr>
                <w:sz w:val="24"/>
                <w:szCs w:val="24"/>
              </w:rPr>
            </w:pPr>
          </w:p>
        </w:tc>
        <w:tc>
          <w:tcPr>
            <w:tcW w:w="616" w:type="dxa"/>
            <w:tcBorders>
              <w:left w:val="nil"/>
              <w:bottom w:val="nil"/>
              <w:right w:val="nil"/>
            </w:tcBorders>
            <w:vAlign w:val="center"/>
          </w:tcPr>
          <w:p w14:paraId="3D6F4194" w14:textId="77777777" w:rsidR="004E4AC8" w:rsidRDefault="004E4AC8" w:rsidP="004E4AC8">
            <w:pPr>
              <w:jc w:val="center"/>
              <w:rPr>
                <w:sz w:val="24"/>
                <w:szCs w:val="24"/>
              </w:rPr>
            </w:pPr>
          </w:p>
        </w:tc>
      </w:tr>
    </w:tbl>
    <w:p w14:paraId="3A9A7CE8" w14:textId="77777777" w:rsidR="009D27B8" w:rsidRDefault="009D27B8" w:rsidP="002D1D0A"/>
    <w:p w14:paraId="04C0B61A" w14:textId="77777777" w:rsidR="00B65D00" w:rsidRDefault="00B65D00" w:rsidP="00C4247C">
      <w:pPr>
        <w:widowControl/>
        <w:autoSpaceDE/>
        <w:autoSpaceDN/>
        <w:adjustRightInd/>
        <w:spacing w:after="160" w:line="259" w:lineRule="auto"/>
      </w:pPr>
    </w:p>
    <w:tbl>
      <w:tblPr>
        <w:tblW w:w="10800" w:type="dxa"/>
        <w:tblLayout w:type="fixed"/>
        <w:tblCellMar>
          <w:left w:w="72" w:type="dxa"/>
          <w:right w:w="72" w:type="dxa"/>
        </w:tblCellMar>
        <w:tblLook w:val="0000" w:firstRow="0" w:lastRow="0" w:firstColumn="0" w:lastColumn="0" w:noHBand="0" w:noVBand="0"/>
      </w:tblPr>
      <w:tblGrid>
        <w:gridCol w:w="270"/>
        <w:gridCol w:w="270"/>
        <w:gridCol w:w="18"/>
        <w:gridCol w:w="1152"/>
        <w:gridCol w:w="630"/>
        <w:gridCol w:w="360"/>
        <w:gridCol w:w="630"/>
        <w:gridCol w:w="270"/>
        <w:gridCol w:w="1080"/>
        <w:gridCol w:w="450"/>
        <w:gridCol w:w="5400"/>
        <w:gridCol w:w="270"/>
      </w:tblGrid>
      <w:tr w:rsidR="00472F94" w14:paraId="0D085FA0" w14:textId="77777777" w:rsidTr="00C11904">
        <w:trPr>
          <w:cantSplit/>
        </w:trPr>
        <w:tc>
          <w:tcPr>
            <w:tcW w:w="10800" w:type="dxa"/>
            <w:gridSpan w:val="12"/>
            <w:tcBorders>
              <w:top w:val="nil"/>
              <w:left w:val="nil"/>
              <w:bottom w:val="nil"/>
            </w:tcBorders>
            <w:vAlign w:val="center"/>
          </w:tcPr>
          <w:p w14:paraId="5191985E" w14:textId="77777777" w:rsidR="00472F94" w:rsidRDefault="00472F94" w:rsidP="00C11904">
            <w:pPr>
              <w:rPr>
                <w:b/>
                <w:bCs/>
                <w:sz w:val="24"/>
                <w:szCs w:val="24"/>
              </w:rPr>
            </w:pPr>
          </w:p>
          <w:p w14:paraId="598F1E52" w14:textId="77777777" w:rsidR="00472F94" w:rsidRDefault="00472F94" w:rsidP="00C11904">
            <w:pPr>
              <w:jc w:val="center"/>
              <w:rPr>
                <w:sz w:val="24"/>
                <w:szCs w:val="24"/>
              </w:rPr>
            </w:pPr>
            <w:r>
              <w:rPr>
                <w:b/>
                <w:bCs/>
                <w:sz w:val="24"/>
                <w:szCs w:val="24"/>
              </w:rPr>
              <w:t>CERTIFICATE OF SERVICE</w:t>
            </w:r>
          </w:p>
          <w:p w14:paraId="628B1743" w14:textId="77777777" w:rsidR="00472F94" w:rsidRDefault="00472F94" w:rsidP="00C11904">
            <w:pPr>
              <w:jc w:val="center"/>
              <w:rPr>
                <w:sz w:val="24"/>
                <w:szCs w:val="24"/>
              </w:rPr>
            </w:pPr>
          </w:p>
        </w:tc>
      </w:tr>
      <w:tr w:rsidR="00472F94" w14:paraId="1847AC08" w14:textId="77777777" w:rsidTr="00C11904">
        <w:trPr>
          <w:cantSplit/>
        </w:trPr>
        <w:tc>
          <w:tcPr>
            <w:tcW w:w="2340" w:type="dxa"/>
            <w:gridSpan w:val="5"/>
            <w:tcBorders>
              <w:top w:val="nil"/>
              <w:left w:val="nil"/>
              <w:right w:val="nil"/>
            </w:tcBorders>
            <w:vAlign w:val="center"/>
          </w:tcPr>
          <w:p w14:paraId="15494163" w14:textId="77777777" w:rsidR="00472F94" w:rsidRDefault="00472F94" w:rsidP="00C11904">
            <w:pPr>
              <w:rPr>
                <w:sz w:val="22"/>
                <w:szCs w:val="22"/>
              </w:rPr>
            </w:pPr>
            <w:r>
              <w:rPr>
                <w:sz w:val="22"/>
                <w:szCs w:val="22"/>
              </w:rPr>
              <w:t xml:space="preserve">I hereby certify that on </w:t>
            </w:r>
          </w:p>
        </w:tc>
        <w:tc>
          <w:tcPr>
            <w:tcW w:w="2340" w:type="dxa"/>
            <w:gridSpan w:val="4"/>
            <w:tcBorders>
              <w:top w:val="nil"/>
              <w:left w:val="nil"/>
              <w:bottom w:val="single" w:sz="4" w:space="0" w:color="auto"/>
              <w:right w:val="nil"/>
            </w:tcBorders>
            <w:vAlign w:val="center"/>
          </w:tcPr>
          <w:p w14:paraId="365E38A6" w14:textId="77777777" w:rsidR="00472F94" w:rsidRDefault="00472F94" w:rsidP="00C11904">
            <w:pPr>
              <w:jc w:val="center"/>
              <w:rPr>
                <w:sz w:val="22"/>
                <w:szCs w:val="22"/>
              </w:rPr>
            </w:pPr>
          </w:p>
        </w:tc>
        <w:tc>
          <w:tcPr>
            <w:tcW w:w="6120" w:type="dxa"/>
            <w:gridSpan w:val="3"/>
            <w:tcBorders>
              <w:top w:val="nil"/>
              <w:left w:val="nil"/>
              <w:right w:val="nil"/>
            </w:tcBorders>
            <w:vAlign w:val="center"/>
          </w:tcPr>
          <w:p w14:paraId="57B00F4C" w14:textId="77777777" w:rsidR="00472F94" w:rsidRDefault="00472F94" w:rsidP="00C11904">
            <w:pPr>
              <w:ind w:left="-149" w:firstLine="149"/>
              <w:rPr>
                <w:sz w:val="24"/>
                <w:szCs w:val="24"/>
              </w:rPr>
            </w:pPr>
            <w:r>
              <w:rPr>
                <w:sz w:val="22"/>
                <w:szCs w:val="22"/>
              </w:rPr>
              <w:t>(Date), I electronically transmitted the foregoing document to the</w:t>
            </w:r>
          </w:p>
        </w:tc>
      </w:tr>
      <w:tr w:rsidR="00472F94" w14:paraId="4DF5969E" w14:textId="77777777" w:rsidTr="00C11904">
        <w:trPr>
          <w:cantSplit/>
        </w:trPr>
        <w:tc>
          <w:tcPr>
            <w:tcW w:w="10800" w:type="dxa"/>
            <w:gridSpan w:val="12"/>
            <w:tcBorders>
              <w:top w:val="nil"/>
              <w:left w:val="nil"/>
              <w:bottom w:val="nil"/>
            </w:tcBorders>
            <w:vAlign w:val="center"/>
          </w:tcPr>
          <w:p w14:paraId="109F6515" w14:textId="77777777" w:rsidR="00472F94" w:rsidRDefault="00472F94" w:rsidP="00C11904">
            <w:pPr>
              <w:jc w:val="both"/>
              <w:rPr>
                <w:sz w:val="24"/>
                <w:szCs w:val="24"/>
              </w:rPr>
            </w:pPr>
            <w:r>
              <w:rPr>
                <w:sz w:val="22"/>
                <w:szCs w:val="22"/>
              </w:rPr>
              <w:t>Clerk of Court using the ECF System for filing and transmittal of a Notice of Electronic Filing to the following ECF registrants (names only are sufficient):</w:t>
            </w:r>
          </w:p>
        </w:tc>
      </w:tr>
      <w:tr w:rsidR="00472F94" w14:paraId="780F668B" w14:textId="77777777" w:rsidTr="00C11904">
        <w:trPr>
          <w:cantSplit/>
          <w:trHeight w:val="504"/>
        </w:trPr>
        <w:tc>
          <w:tcPr>
            <w:tcW w:w="558" w:type="dxa"/>
            <w:gridSpan w:val="3"/>
            <w:tcBorders>
              <w:top w:val="nil"/>
              <w:left w:val="nil"/>
              <w:right w:val="nil"/>
            </w:tcBorders>
            <w:vAlign w:val="center"/>
          </w:tcPr>
          <w:p w14:paraId="61A009E2" w14:textId="77777777" w:rsidR="00472F94" w:rsidRDefault="00472F94" w:rsidP="00C11904">
            <w:pPr>
              <w:rPr>
                <w:sz w:val="22"/>
                <w:szCs w:val="22"/>
              </w:rPr>
            </w:pPr>
          </w:p>
        </w:tc>
        <w:tc>
          <w:tcPr>
            <w:tcW w:w="9972" w:type="dxa"/>
            <w:gridSpan w:val="8"/>
            <w:tcBorders>
              <w:top w:val="nil"/>
              <w:left w:val="nil"/>
              <w:right w:val="nil"/>
            </w:tcBorders>
            <w:vAlign w:val="center"/>
          </w:tcPr>
          <w:p w14:paraId="53A7FED0" w14:textId="77777777" w:rsidR="00472F94" w:rsidRDefault="00472F94" w:rsidP="00C11904">
            <w:pPr>
              <w:rPr>
                <w:sz w:val="22"/>
                <w:szCs w:val="22"/>
              </w:rPr>
            </w:pPr>
          </w:p>
          <w:p w14:paraId="6EE757FD" w14:textId="77777777" w:rsidR="00472F94" w:rsidRDefault="00472F94" w:rsidP="00C11904">
            <w:pPr>
              <w:rPr>
                <w:sz w:val="22"/>
                <w:szCs w:val="22"/>
              </w:rPr>
            </w:pPr>
          </w:p>
          <w:p w14:paraId="3C276A5D" w14:textId="77777777" w:rsidR="00472F94" w:rsidRDefault="00472F94" w:rsidP="00C11904">
            <w:pPr>
              <w:rPr>
                <w:sz w:val="22"/>
                <w:szCs w:val="22"/>
              </w:rPr>
            </w:pPr>
          </w:p>
          <w:p w14:paraId="4F284987" w14:textId="77777777" w:rsidR="00472F94" w:rsidRDefault="00472F94" w:rsidP="00C11904">
            <w:pPr>
              <w:rPr>
                <w:sz w:val="22"/>
                <w:szCs w:val="22"/>
              </w:rPr>
            </w:pPr>
          </w:p>
          <w:p w14:paraId="57998E6B" w14:textId="77777777" w:rsidR="00472F94" w:rsidRDefault="00472F94" w:rsidP="00C11904">
            <w:pPr>
              <w:rPr>
                <w:sz w:val="22"/>
                <w:szCs w:val="22"/>
              </w:rPr>
            </w:pPr>
          </w:p>
          <w:p w14:paraId="38F97890" w14:textId="77777777" w:rsidR="00472F94" w:rsidRDefault="00472F94" w:rsidP="00C11904">
            <w:pPr>
              <w:rPr>
                <w:sz w:val="22"/>
                <w:szCs w:val="22"/>
              </w:rPr>
            </w:pPr>
          </w:p>
          <w:p w14:paraId="5592F00C" w14:textId="77777777" w:rsidR="00472F94" w:rsidRDefault="00472F94" w:rsidP="00C11904">
            <w:pPr>
              <w:rPr>
                <w:sz w:val="22"/>
                <w:szCs w:val="22"/>
              </w:rPr>
            </w:pPr>
          </w:p>
        </w:tc>
        <w:tc>
          <w:tcPr>
            <w:tcW w:w="270" w:type="dxa"/>
            <w:tcBorders>
              <w:top w:val="nil"/>
              <w:left w:val="nil"/>
              <w:right w:val="nil"/>
            </w:tcBorders>
            <w:vAlign w:val="center"/>
          </w:tcPr>
          <w:p w14:paraId="010FDDFF" w14:textId="77777777" w:rsidR="00472F94" w:rsidRDefault="00472F94" w:rsidP="00C11904">
            <w:pPr>
              <w:rPr>
                <w:sz w:val="24"/>
                <w:szCs w:val="24"/>
              </w:rPr>
            </w:pPr>
          </w:p>
          <w:p w14:paraId="58C426C0" w14:textId="77777777" w:rsidR="00472F94" w:rsidRDefault="00472F94" w:rsidP="00C11904">
            <w:pPr>
              <w:rPr>
                <w:sz w:val="24"/>
                <w:szCs w:val="24"/>
              </w:rPr>
            </w:pPr>
          </w:p>
        </w:tc>
      </w:tr>
      <w:tr w:rsidR="00472F94" w14:paraId="385FFE00" w14:textId="77777777" w:rsidTr="00C11904">
        <w:tblPrEx>
          <w:tblCellMar>
            <w:left w:w="52" w:type="dxa"/>
            <w:right w:w="52" w:type="dxa"/>
          </w:tblCellMar>
        </w:tblPrEx>
        <w:trPr>
          <w:cantSplit/>
          <w:trHeight w:hRule="exact" w:val="144"/>
        </w:trPr>
        <w:tc>
          <w:tcPr>
            <w:tcW w:w="10800" w:type="dxa"/>
            <w:gridSpan w:val="12"/>
            <w:tcBorders>
              <w:top w:val="nil"/>
              <w:left w:val="nil"/>
            </w:tcBorders>
            <w:vAlign w:val="center"/>
          </w:tcPr>
          <w:p w14:paraId="01DDE327" w14:textId="77777777" w:rsidR="00472F94" w:rsidRDefault="00472F94" w:rsidP="00C11904">
            <w:pPr>
              <w:rPr>
                <w:sz w:val="24"/>
                <w:szCs w:val="24"/>
              </w:rPr>
            </w:pPr>
          </w:p>
        </w:tc>
      </w:tr>
      <w:tr w:rsidR="00472F94" w14:paraId="0A63AE0A" w14:textId="77777777" w:rsidTr="00C11904">
        <w:tblPrEx>
          <w:tblCellMar>
            <w:left w:w="52" w:type="dxa"/>
            <w:right w:w="52" w:type="dxa"/>
          </w:tblCellMar>
        </w:tblPrEx>
        <w:trPr>
          <w:cantSplit/>
        </w:trPr>
        <w:tc>
          <w:tcPr>
            <w:tcW w:w="2340" w:type="dxa"/>
            <w:gridSpan w:val="5"/>
            <w:tcBorders>
              <w:top w:val="nil"/>
              <w:left w:val="nil"/>
              <w:bottom w:val="nil"/>
              <w:right w:val="nil"/>
            </w:tcBorders>
            <w:vAlign w:val="center"/>
          </w:tcPr>
          <w:p w14:paraId="55A00DA2" w14:textId="77777777" w:rsidR="00472F94" w:rsidRDefault="00472F94" w:rsidP="00C11904">
            <w:pPr>
              <w:rPr>
                <w:sz w:val="22"/>
                <w:szCs w:val="22"/>
              </w:rPr>
            </w:pPr>
            <w:r>
              <w:rPr>
                <w:sz w:val="22"/>
                <w:szCs w:val="22"/>
              </w:rPr>
              <w:t xml:space="preserve">I hereby certify that on </w:t>
            </w:r>
          </w:p>
        </w:tc>
        <w:tc>
          <w:tcPr>
            <w:tcW w:w="2340" w:type="dxa"/>
            <w:gridSpan w:val="4"/>
            <w:tcBorders>
              <w:top w:val="nil"/>
              <w:left w:val="nil"/>
              <w:bottom w:val="single" w:sz="6" w:space="0" w:color="000000"/>
              <w:right w:val="nil"/>
            </w:tcBorders>
            <w:vAlign w:val="center"/>
          </w:tcPr>
          <w:p w14:paraId="7837E334" w14:textId="77777777" w:rsidR="00472F94" w:rsidRDefault="00472F94" w:rsidP="00C11904">
            <w:pPr>
              <w:jc w:val="center"/>
              <w:rPr>
                <w:sz w:val="22"/>
                <w:szCs w:val="22"/>
              </w:rPr>
            </w:pPr>
          </w:p>
        </w:tc>
        <w:tc>
          <w:tcPr>
            <w:tcW w:w="6120" w:type="dxa"/>
            <w:gridSpan w:val="3"/>
            <w:tcBorders>
              <w:top w:val="nil"/>
              <w:left w:val="nil"/>
              <w:bottom w:val="nil"/>
            </w:tcBorders>
            <w:vAlign w:val="center"/>
          </w:tcPr>
          <w:p w14:paraId="13143C8D" w14:textId="77777777" w:rsidR="00472F94" w:rsidRDefault="00472F94" w:rsidP="00C11904">
            <w:pPr>
              <w:rPr>
                <w:sz w:val="22"/>
                <w:szCs w:val="22"/>
              </w:rPr>
            </w:pPr>
            <w:r>
              <w:rPr>
                <w:sz w:val="22"/>
                <w:szCs w:val="22"/>
              </w:rPr>
              <w:t xml:space="preserve">(Date), I served the same document by </w:t>
            </w:r>
          </w:p>
        </w:tc>
      </w:tr>
      <w:tr w:rsidR="00472F94" w14:paraId="1D3480F5" w14:textId="77777777" w:rsidTr="00C11904">
        <w:tblPrEx>
          <w:tblCellMar>
            <w:left w:w="52" w:type="dxa"/>
            <w:right w:w="52" w:type="dxa"/>
          </w:tblCellMar>
        </w:tblPrEx>
        <w:trPr>
          <w:cantSplit/>
          <w:trHeight w:hRule="exact" w:val="100"/>
        </w:trPr>
        <w:tc>
          <w:tcPr>
            <w:tcW w:w="10800" w:type="dxa"/>
            <w:gridSpan w:val="12"/>
            <w:tcBorders>
              <w:top w:val="nil"/>
              <w:left w:val="nil"/>
              <w:bottom w:val="nil"/>
            </w:tcBorders>
            <w:vAlign w:val="center"/>
          </w:tcPr>
          <w:p w14:paraId="2D186DAE" w14:textId="77777777" w:rsidR="00472F94" w:rsidRDefault="00472F94" w:rsidP="00C11904">
            <w:pPr>
              <w:rPr>
                <w:sz w:val="22"/>
                <w:szCs w:val="22"/>
              </w:rPr>
            </w:pPr>
          </w:p>
        </w:tc>
      </w:tr>
      <w:tr w:rsidR="00472F94" w14:paraId="32C53028" w14:textId="77777777" w:rsidTr="00C11904">
        <w:tblPrEx>
          <w:tblCellMar>
            <w:left w:w="52" w:type="dxa"/>
            <w:right w:w="52" w:type="dxa"/>
          </w:tblCellMar>
        </w:tblPrEx>
        <w:trPr>
          <w:cantSplit/>
        </w:trPr>
        <w:tc>
          <w:tcPr>
            <w:tcW w:w="270" w:type="dxa"/>
            <w:tcBorders>
              <w:top w:val="nil"/>
              <w:left w:val="nil"/>
              <w:bottom w:val="nil"/>
            </w:tcBorders>
            <w:vAlign w:val="center"/>
          </w:tcPr>
          <w:p w14:paraId="0243FB31" w14:textId="77777777" w:rsidR="00472F94" w:rsidRDefault="00472F94" w:rsidP="00C11904">
            <w:pPr>
              <w:rPr>
                <w:sz w:val="22"/>
                <w:szCs w:val="22"/>
              </w:rPr>
            </w:pPr>
          </w:p>
        </w:tc>
        <w:tc>
          <w:tcPr>
            <w:tcW w:w="270" w:type="dxa"/>
            <w:vAlign w:val="center"/>
          </w:tcPr>
          <w:p w14:paraId="05084585" w14:textId="77777777" w:rsidR="00472F94" w:rsidRDefault="00472F94" w:rsidP="00C11904">
            <w:pPr>
              <w:rPr>
                <w:sz w:val="22"/>
                <w:szCs w:val="22"/>
              </w:rPr>
            </w:pPr>
          </w:p>
        </w:tc>
        <w:tc>
          <w:tcPr>
            <w:tcW w:w="2790" w:type="dxa"/>
            <w:gridSpan w:val="5"/>
            <w:tcBorders>
              <w:top w:val="nil"/>
              <w:left w:val="nil"/>
              <w:bottom w:val="nil"/>
            </w:tcBorders>
            <w:vAlign w:val="center"/>
          </w:tcPr>
          <w:p w14:paraId="295FB412" w14:textId="3830F9CE" w:rsidR="00472F94" w:rsidRDefault="0057287F" w:rsidP="00C11904">
            <w:pPr>
              <w:rPr>
                <w:sz w:val="22"/>
                <w:szCs w:val="22"/>
              </w:rPr>
            </w:pPr>
            <w:sdt>
              <w:sdtPr>
                <w:rPr>
                  <w:sz w:val="22"/>
                  <w:szCs w:val="22"/>
                </w:rPr>
                <w:id w:val="-1855415755"/>
                <w14:checkbox>
                  <w14:checked w14:val="0"/>
                  <w14:checkedState w14:val="2612" w14:font="MS Gothic"/>
                  <w14:uncheckedState w14:val="2610" w14:font="MS Gothic"/>
                </w14:checkbox>
              </w:sdtPr>
              <w:sdtEndPr/>
              <w:sdtContent>
                <w:r w:rsidR="00C867D1">
                  <w:rPr>
                    <w:rFonts w:ascii="MS Gothic" w:eastAsia="MS Gothic" w:hAnsi="MS Gothic" w:hint="eastAsia"/>
                    <w:sz w:val="22"/>
                    <w:szCs w:val="22"/>
                  </w:rPr>
                  <w:t>☐</w:t>
                </w:r>
              </w:sdtContent>
            </w:sdt>
            <w:r w:rsidR="00472F94">
              <w:rPr>
                <w:sz w:val="22"/>
                <w:szCs w:val="22"/>
              </w:rPr>
              <w:t>U.S. Postal Service</w:t>
            </w:r>
          </w:p>
        </w:tc>
        <w:tc>
          <w:tcPr>
            <w:tcW w:w="270" w:type="dxa"/>
            <w:vAlign w:val="center"/>
          </w:tcPr>
          <w:p w14:paraId="578BDC36" w14:textId="77777777" w:rsidR="00472F94" w:rsidRDefault="00472F94" w:rsidP="00C11904">
            <w:pPr>
              <w:rPr>
                <w:sz w:val="22"/>
                <w:szCs w:val="22"/>
              </w:rPr>
            </w:pPr>
          </w:p>
        </w:tc>
        <w:tc>
          <w:tcPr>
            <w:tcW w:w="7200" w:type="dxa"/>
            <w:gridSpan w:val="4"/>
            <w:tcBorders>
              <w:top w:val="nil"/>
              <w:left w:val="nil"/>
              <w:bottom w:val="nil"/>
            </w:tcBorders>
            <w:vAlign w:val="center"/>
          </w:tcPr>
          <w:p w14:paraId="2B8BF1BA" w14:textId="77777777" w:rsidR="00472F94" w:rsidRDefault="0057287F" w:rsidP="00C11904">
            <w:pPr>
              <w:rPr>
                <w:sz w:val="22"/>
                <w:szCs w:val="22"/>
              </w:rPr>
            </w:pPr>
            <w:sdt>
              <w:sdtPr>
                <w:rPr>
                  <w:sz w:val="22"/>
                  <w:szCs w:val="22"/>
                </w:rPr>
                <w:id w:val="61768312"/>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In Person Delivery</w:t>
            </w:r>
          </w:p>
        </w:tc>
      </w:tr>
      <w:tr w:rsidR="00472F94" w14:paraId="140B976F" w14:textId="77777777" w:rsidTr="00C11904">
        <w:tblPrEx>
          <w:tblCellMar>
            <w:left w:w="52" w:type="dxa"/>
            <w:right w:w="52" w:type="dxa"/>
          </w:tblCellMar>
        </w:tblPrEx>
        <w:trPr>
          <w:cantSplit/>
          <w:trHeight w:hRule="exact" w:val="100"/>
        </w:trPr>
        <w:tc>
          <w:tcPr>
            <w:tcW w:w="1710" w:type="dxa"/>
            <w:gridSpan w:val="4"/>
            <w:tcBorders>
              <w:top w:val="nil"/>
              <w:left w:val="nil"/>
              <w:bottom w:val="nil"/>
              <w:right w:val="nil"/>
            </w:tcBorders>
            <w:vAlign w:val="center"/>
          </w:tcPr>
          <w:p w14:paraId="51D5423A" w14:textId="77777777" w:rsidR="00472F94" w:rsidRDefault="00472F94" w:rsidP="00C11904">
            <w:pPr>
              <w:rPr>
                <w:sz w:val="22"/>
                <w:szCs w:val="22"/>
              </w:rPr>
            </w:pPr>
          </w:p>
        </w:tc>
        <w:tc>
          <w:tcPr>
            <w:tcW w:w="9090" w:type="dxa"/>
            <w:gridSpan w:val="8"/>
            <w:tcBorders>
              <w:top w:val="nil"/>
              <w:left w:val="nil"/>
              <w:bottom w:val="nil"/>
            </w:tcBorders>
            <w:vAlign w:val="center"/>
          </w:tcPr>
          <w:p w14:paraId="7D5A80C9" w14:textId="77777777" w:rsidR="00472F94" w:rsidRDefault="00472F94" w:rsidP="00C11904">
            <w:pPr>
              <w:rPr>
                <w:sz w:val="22"/>
                <w:szCs w:val="22"/>
              </w:rPr>
            </w:pPr>
          </w:p>
        </w:tc>
      </w:tr>
      <w:tr w:rsidR="00472F94" w14:paraId="7EE917A7" w14:textId="77777777" w:rsidTr="00C11904">
        <w:tblPrEx>
          <w:tblCellMar>
            <w:left w:w="52" w:type="dxa"/>
            <w:right w:w="52" w:type="dxa"/>
          </w:tblCellMar>
        </w:tblPrEx>
        <w:trPr>
          <w:cantSplit/>
          <w:trHeight w:val="270"/>
        </w:trPr>
        <w:tc>
          <w:tcPr>
            <w:tcW w:w="270" w:type="dxa"/>
            <w:tcBorders>
              <w:top w:val="nil"/>
              <w:left w:val="nil"/>
              <w:bottom w:val="nil"/>
            </w:tcBorders>
            <w:vAlign w:val="center"/>
          </w:tcPr>
          <w:p w14:paraId="1BBD2CE8" w14:textId="77777777" w:rsidR="00472F94" w:rsidRDefault="00472F94" w:rsidP="00C11904">
            <w:pPr>
              <w:rPr>
                <w:sz w:val="22"/>
                <w:szCs w:val="22"/>
              </w:rPr>
            </w:pPr>
          </w:p>
        </w:tc>
        <w:tc>
          <w:tcPr>
            <w:tcW w:w="270" w:type="dxa"/>
            <w:vAlign w:val="center"/>
          </w:tcPr>
          <w:p w14:paraId="437080DF" w14:textId="77777777" w:rsidR="00472F94" w:rsidRDefault="00472F94" w:rsidP="00C11904">
            <w:pPr>
              <w:rPr>
                <w:sz w:val="22"/>
                <w:szCs w:val="22"/>
              </w:rPr>
            </w:pPr>
          </w:p>
        </w:tc>
        <w:tc>
          <w:tcPr>
            <w:tcW w:w="2790" w:type="dxa"/>
            <w:gridSpan w:val="5"/>
            <w:tcBorders>
              <w:top w:val="nil"/>
              <w:left w:val="nil"/>
              <w:bottom w:val="nil"/>
            </w:tcBorders>
            <w:vAlign w:val="center"/>
          </w:tcPr>
          <w:p w14:paraId="4E0CB484" w14:textId="77777777" w:rsidR="00472F94" w:rsidRDefault="0057287F" w:rsidP="00C11904">
            <w:pPr>
              <w:rPr>
                <w:sz w:val="22"/>
                <w:szCs w:val="22"/>
              </w:rPr>
            </w:pPr>
            <w:sdt>
              <w:sdtPr>
                <w:rPr>
                  <w:sz w:val="22"/>
                  <w:szCs w:val="22"/>
                </w:rPr>
                <w:id w:val="1281609411"/>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Courier Service</w:t>
            </w:r>
          </w:p>
        </w:tc>
        <w:tc>
          <w:tcPr>
            <w:tcW w:w="270" w:type="dxa"/>
            <w:vAlign w:val="center"/>
          </w:tcPr>
          <w:p w14:paraId="58760D0F" w14:textId="77777777" w:rsidR="00472F94" w:rsidRDefault="00472F94" w:rsidP="00C11904">
            <w:pPr>
              <w:rPr>
                <w:sz w:val="22"/>
                <w:szCs w:val="22"/>
              </w:rPr>
            </w:pPr>
          </w:p>
        </w:tc>
        <w:tc>
          <w:tcPr>
            <w:tcW w:w="7200" w:type="dxa"/>
            <w:gridSpan w:val="4"/>
            <w:tcBorders>
              <w:top w:val="nil"/>
              <w:left w:val="nil"/>
              <w:bottom w:val="nil"/>
            </w:tcBorders>
            <w:vAlign w:val="center"/>
          </w:tcPr>
          <w:p w14:paraId="43DFE1E0" w14:textId="77777777" w:rsidR="00472F94" w:rsidRDefault="0057287F" w:rsidP="00C11904">
            <w:pPr>
              <w:rPr>
                <w:sz w:val="22"/>
                <w:szCs w:val="22"/>
              </w:rPr>
            </w:pPr>
            <w:sdt>
              <w:sdtPr>
                <w:rPr>
                  <w:sz w:val="22"/>
                  <w:szCs w:val="22"/>
                </w:rPr>
                <w:id w:val="-977611929"/>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E-Mail</w:t>
            </w:r>
          </w:p>
        </w:tc>
      </w:tr>
      <w:tr w:rsidR="00472F94" w14:paraId="589C9FBC" w14:textId="77777777" w:rsidTr="00C11904">
        <w:tblPrEx>
          <w:tblCellMar>
            <w:left w:w="52" w:type="dxa"/>
            <w:right w:w="52" w:type="dxa"/>
          </w:tblCellMar>
        </w:tblPrEx>
        <w:trPr>
          <w:cantSplit/>
          <w:trHeight w:hRule="exact" w:val="144"/>
        </w:trPr>
        <w:tc>
          <w:tcPr>
            <w:tcW w:w="1710" w:type="dxa"/>
            <w:gridSpan w:val="4"/>
            <w:tcBorders>
              <w:top w:val="nil"/>
              <w:left w:val="nil"/>
              <w:bottom w:val="nil"/>
              <w:right w:val="nil"/>
            </w:tcBorders>
            <w:vAlign w:val="center"/>
          </w:tcPr>
          <w:p w14:paraId="4F3D543C" w14:textId="77777777" w:rsidR="00472F94" w:rsidRDefault="00472F94" w:rsidP="00C11904">
            <w:pPr>
              <w:rPr>
                <w:sz w:val="22"/>
                <w:szCs w:val="22"/>
              </w:rPr>
            </w:pPr>
          </w:p>
        </w:tc>
        <w:tc>
          <w:tcPr>
            <w:tcW w:w="9090" w:type="dxa"/>
            <w:gridSpan w:val="8"/>
            <w:tcBorders>
              <w:top w:val="nil"/>
              <w:left w:val="nil"/>
              <w:bottom w:val="nil"/>
            </w:tcBorders>
            <w:vAlign w:val="center"/>
          </w:tcPr>
          <w:p w14:paraId="7ED5514B" w14:textId="77777777" w:rsidR="00472F94" w:rsidRDefault="00472F94" w:rsidP="00C11904">
            <w:pPr>
              <w:rPr>
                <w:sz w:val="22"/>
                <w:szCs w:val="22"/>
              </w:rPr>
            </w:pPr>
          </w:p>
        </w:tc>
      </w:tr>
      <w:tr w:rsidR="00472F94" w14:paraId="642521CD" w14:textId="77777777" w:rsidTr="00C11904">
        <w:tblPrEx>
          <w:tblCellMar>
            <w:left w:w="52" w:type="dxa"/>
            <w:right w:w="52" w:type="dxa"/>
          </w:tblCellMar>
        </w:tblPrEx>
        <w:trPr>
          <w:cantSplit/>
          <w:trHeight w:val="270"/>
        </w:trPr>
        <w:tc>
          <w:tcPr>
            <w:tcW w:w="10800" w:type="dxa"/>
            <w:gridSpan w:val="12"/>
            <w:tcBorders>
              <w:top w:val="nil"/>
              <w:left w:val="nil"/>
              <w:bottom w:val="nil"/>
            </w:tcBorders>
            <w:vAlign w:val="center"/>
          </w:tcPr>
          <w:p w14:paraId="0BA8C1F2" w14:textId="77777777" w:rsidR="00472F94" w:rsidRDefault="00472F94" w:rsidP="00C11904">
            <w:pPr>
              <w:rPr>
                <w:sz w:val="22"/>
                <w:szCs w:val="22"/>
              </w:rPr>
            </w:pPr>
            <w:r>
              <w:rPr>
                <w:sz w:val="22"/>
                <w:szCs w:val="22"/>
              </w:rPr>
              <w:t>on the following, who are not registered participants of the ECF system:</w:t>
            </w:r>
          </w:p>
        </w:tc>
      </w:tr>
      <w:tr w:rsidR="00472F94" w14:paraId="1CD76DD2" w14:textId="77777777" w:rsidTr="00C11904">
        <w:tblPrEx>
          <w:tblCellMar>
            <w:left w:w="52" w:type="dxa"/>
            <w:right w:w="52" w:type="dxa"/>
          </w:tblCellMar>
        </w:tblPrEx>
        <w:trPr>
          <w:cantSplit/>
          <w:trHeight w:hRule="exact" w:val="100"/>
        </w:trPr>
        <w:tc>
          <w:tcPr>
            <w:tcW w:w="10800" w:type="dxa"/>
            <w:gridSpan w:val="12"/>
            <w:tcBorders>
              <w:top w:val="nil"/>
              <w:left w:val="nil"/>
              <w:bottom w:val="nil"/>
            </w:tcBorders>
            <w:vAlign w:val="center"/>
          </w:tcPr>
          <w:p w14:paraId="7F8E9AD9" w14:textId="77777777" w:rsidR="00472F94" w:rsidRDefault="00472F94" w:rsidP="00C11904">
            <w:pPr>
              <w:rPr>
                <w:sz w:val="24"/>
                <w:szCs w:val="24"/>
              </w:rPr>
            </w:pPr>
          </w:p>
        </w:tc>
      </w:tr>
      <w:tr w:rsidR="00472F94" w14:paraId="5FDA9D8A" w14:textId="77777777" w:rsidTr="00C11904">
        <w:tblPrEx>
          <w:tblCellMar>
            <w:left w:w="52" w:type="dxa"/>
            <w:right w:w="52" w:type="dxa"/>
          </w:tblCellMar>
        </w:tblPrEx>
        <w:trPr>
          <w:cantSplit/>
        </w:trPr>
        <w:tc>
          <w:tcPr>
            <w:tcW w:w="2700" w:type="dxa"/>
            <w:gridSpan w:val="6"/>
            <w:tcBorders>
              <w:top w:val="nil"/>
              <w:left w:val="nil"/>
              <w:bottom w:val="nil"/>
              <w:right w:val="nil"/>
            </w:tcBorders>
            <w:vAlign w:val="center"/>
          </w:tcPr>
          <w:p w14:paraId="0F9CD5DA" w14:textId="77777777" w:rsidR="00472F94" w:rsidRDefault="00472F94" w:rsidP="00C11904">
            <w:pPr>
              <w:rPr>
                <w:sz w:val="24"/>
                <w:szCs w:val="24"/>
              </w:rPr>
            </w:pPr>
            <w:r>
              <w:rPr>
                <w:sz w:val="22"/>
                <w:szCs w:val="22"/>
              </w:rPr>
              <w:t>Name(s) and Address(es):</w:t>
            </w:r>
          </w:p>
        </w:tc>
        <w:tc>
          <w:tcPr>
            <w:tcW w:w="8100" w:type="dxa"/>
            <w:gridSpan w:val="6"/>
            <w:tcBorders>
              <w:top w:val="nil"/>
              <w:left w:val="nil"/>
            </w:tcBorders>
            <w:vAlign w:val="center"/>
          </w:tcPr>
          <w:p w14:paraId="0EC4C764" w14:textId="77777777" w:rsidR="00472F94" w:rsidRDefault="00472F94" w:rsidP="00C11904">
            <w:pPr>
              <w:rPr>
                <w:sz w:val="24"/>
                <w:szCs w:val="24"/>
              </w:rPr>
            </w:pPr>
          </w:p>
          <w:p w14:paraId="2E220DD6" w14:textId="77777777" w:rsidR="00472F94" w:rsidRDefault="00472F94" w:rsidP="00C11904">
            <w:pPr>
              <w:rPr>
                <w:sz w:val="24"/>
                <w:szCs w:val="24"/>
              </w:rPr>
            </w:pPr>
          </w:p>
          <w:p w14:paraId="6B79A1A8" w14:textId="77777777" w:rsidR="00472F94" w:rsidRDefault="00472F94" w:rsidP="00C11904">
            <w:pPr>
              <w:rPr>
                <w:sz w:val="24"/>
                <w:szCs w:val="24"/>
              </w:rPr>
            </w:pPr>
          </w:p>
          <w:p w14:paraId="343B9ED8" w14:textId="77777777" w:rsidR="00472F94" w:rsidRDefault="00472F94" w:rsidP="00C11904">
            <w:pPr>
              <w:rPr>
                <w:sz w:val="24"/>
                <w:szCs w:val="24"/>
              </w:rPr>
            </w:pPr>
          </w:p>
          <w:p w14:paraId="6E49A533" w14:textId="77777777" w:rsidR="00472F94" w:rsidRDefault="00472F94" w:rsidP="00C11904">
            <w:pPr>
              <w:rPr>
                <w:sz w:val="24"/>
                <w:szCs w:val="24"/>
              </w:rPr>
            </w:pPr>
          </w:p>
          <w:p w14:paraId="1A53827A" w14:textId="77777777" w:rsidR="00472F94" w:rsidRDefault="00472F94" w:rsidP="00C11904">
            <w:pPr>
              <w:rPr>
                <w:sz w:val="24"/>
                <w:szCs w:val="24"/>
              </w:rPr>
            </w:pPr>
          </w:p>
          <w:p w14:paraId="10C139FF" w14:textId="77777777" w:rsidR="00472F94" w:rsidRDefault="00472F94" w:rsidP="00C11904">
            <w:pPr>
              <w:rPr>
                <w:sz w:val="24"/>
                <w:szCs w:val="24"/>
              </w:rPr>
            </w:pPr>
          </w:p>
        </w:tc>
      </w:tr>
      <w:tr w:rsidR="00472F94" w14:paraId="56D15EE8"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76C3359F" w14:textId="77777777" w:rsidR="00472F94" w:rsidRDefault="00472F94" w:rsidP="00C11904">
            <w:pPr>
              <w:rPr>
                <w:sz w:val="24"/>
                <w:szCs w:val="24"/>
              </w:rPr>
            </w:pPr>
          </w:p>
        </w:tc>
        <w:tc>
          <w:tcPr>
            <w:tcW w:w="5670" w:type="dxa"/>
            <w:gridSpan w:val="2"/>
            <w:tcBorders>
              <w:top w:val="nil"/>
              <w:left w:val="nil"/>
              <w:bottom w:val="nil"/>
              <w:right w:val="nil"/>
            </w:tcBorders>
            <w:vAlign w:val="center"/>
          </w:tcPr>
          <w:p w14:paraId="39ED11D1" w14:textId="77777777" w:rsidR="00472F94" w:rsidRDefault="00472F94" w:rsidP="00C11904">
            <w:pPr>
              <w:rPr>
                <w:sz w:val="22"/>
                <w:szCs w:val="22"/>
              </w:rPr>
            </w:pPr>
          </w:p>
        </w:tc>
      </w:tr>
      <w:tr w:rsidR="005B1637" w14:paraId="4E36DD42"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1E3EF01F" w14:textId="77777777" w:rsidR="005B1637" w:rsidRDefault="005B1637" w:rsidP="00C11904">
            <w:pPr>
              <w:rPr>
                <w:sz w:val="24"/>
                <w:szCs w:val="24"/>
              </w:rPr>
            </w:pPr>
          </w:p>
        </w:tc>
        <w:tc>
          <w:tcPr>
            <w:tcW w:w="5670" w:type="dxa"/>
            <w:gridSpan w:val="2"/>
            <w:tcBorders>
              <w:top w:val="nil"/>
              <w:left w:val="nil"/>
              <w:bottom w:val="nil"/>
              <w:right w:val="nil"/>
            </w:tcBorders>
            <w:vAlign w:val="center"/>
          </w:tcPr>
          <w:p w14:paraId="6F8EA402" w14:textId="77777777" w:rsidR="005B1637" w:rsidRDefault="005B1637" w:rsidP="00C11904">
            <w:pPr>
              <w:rPr>
                <w:sz w:val="22"/>
                <w:szCs w:val="22"/>
              </w:rPr>
            </w:pPr>
          </w:p>
        </w:tc>
      </w:tr>
      <w:tr w:rsidR="00472F94" w14:paraId="7D9AC80D"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3932DE45" w14:textId="77777777" w:rsidR="00472F94" w:rsidRDefault="00472F94" w:rsidP="00C11904">
            <w:pPr>
              <w:rPr>
                <w:sz w:val="22"/>
                <w:szCs w:val="22"/>
              </w:rPr>
            </w:pPr>
          </w:p>
        </w:tc>
        <w:tc>
          <w:tcPr>
            <w:tcW w:w="5670" w:type="dxa"/>
            <w:gridSpan w:val="2"/>
            <w:tcBorders>
              <w:top w:val="single" w:sz="6" w:space="0" w:color="000000"/>
              <w:left w:val="nil"/>
              <w:bottom w:val="nil"/>
              <w:right w:val="nil"/>
            </w:tcBorders>
            <w:vAlign w:val="center"/>
          </w:tcPr>
          <w:p w14:paraId="6F85DDCC" w14:textId="77777777" w:rsidR="00472F94" w:rsidRDefault="00472F94" w:rsidP="00C11904">
            <w:pPr>
              <w:rPr>
                <w:sz w:val="22"/>
                <w:szCs w:val="22"/>
              </w:rPr>
            </w:pPr>
            <w:r>
              <w:rPr>
                <w:sz w:val="22"/>
                <w:szCs w:val="22"/>
              </w:rPr>
              <w:t>Signature</w:t>
            </w:r>
          </w:p>
        </w:tc>
      </w:tr>
    </w:tbl>
    <w:p w14:paraId="56265EA4" w14:textId="77777777" w:rsidR="003928C9" w:rsidRDefault="003928C9" w:rsidP="002D1D0A"/>
    <w:sectPr w:rsidR="003928C9" w:rsidSect="00B400E4">
      <w:footerReference w:type="default" r:id="rId8"/>
      <w:type w:val="continuous"/>
      <w:pgSz w:w="12240" w:h="15840"/>
      <w:pgMar w:top="720" w:right="720" w:bottom="245" w:left="720" w:header="1296" w:footer="2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E23B" w14:textId="77777777" w:rsidR="000C4D3C" w:rsidRDefault="000C4D3C">
      <w:r>
        <w:separator/>
      </w:r>
    </w:p>
  </w:endnote>
  <w:endnote w:type="continuationSeparator" w:id="0">
    <w:p w14:paraId="05FD7C30" w14:textId="77777777" w:rsidR="000C4D3C" w:rsidRDefault="000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300"/>
    </w:tblGrid>
    <w:tr w:rsidR="00B65D00" w14:paraId="76244259" w14:textId="77777777" w:rsidTr="006267CB">
      <w:trPr>
        <w:cantSplit/>
        <w:trHeight w:val="205"/>
      </w:trPr>
      <w:tc>
        <w:tcPr>
          <w:tcW w:w="3600" w:type="dxa"/>
          <w:tcBorders>
            <w:top w:val="nil"/>
            <w:left w:val="nil"/>
            <w:bottom w:val="nil"/>
            <w:right w:val="nil"/>
          </w:tcBorders>
          <w:vAlign w:val="center"/>
        </w:tcPr>
        <w:p w14:paraId="1A74DF3C" w14:textId="51B48988" w:rsidR="00B65D00" w:rsidRDefault="00B65D00">
          <w:pPr>
            <w:spacing w:before="57" w:after="28"/>
            <w:rPr>
              <w:sz w:val="14"/>
              <w:szCs w:val="14"/>
            </w:rPr>
          </w:pPr>
        </w:p>
      </w:tc>
      <w:tc>
        <w:tcPr>
          <w:tcW w:w="3600" w:type="dxa"/>
          <w:tcBorders>
            <w:top w:val="nil"/>
            <w:left w:val="nil"/>
            <w:bottom w:val="nil"/>
            <w:right w:val="nil"/>
          </w:tcBorders>
          <w:vAlign w:val="center"/>
        </w:tcPr>
        <w:p w14:paraId="10A4B28D" w14:textId="77777777" w:rsidR="00B65D00" w:rsidRDefault="008E434D">
          <w:pPr>
            <w:spacing w:before="57" w:after="28"/>
            <w:jc w:val="center"/>
            <w:rPr>
              <w:sz w:val="14"/>
              <w:szCs w:val="14"/>
            </w:rPr>
          </w:pPr>
          <w:r>
            <w:rPr>
              <w:sz w:val="14"/>
              <w:szCs w:val="14"/>
            </w:rPr>
            <w:pgNum/>
          </w:r>
        </w:p>
      </w:tc>
      <w:tc>
        <w:tcPr>
          <w:tcW w:w="3300" w:type="dxa"/>
          <w:tcBorders>
            <w:top w:val="nil"/>
            <w:left w:val="nil"/>
            <w:bottom w:val="nil"/>
            <w:right w:val="nil"/>
          </w:tcBorders>
          <w:vAlign w:val="center"/>
        </w:tcPr>
        <w:p w14:paraId="19629614" w14:textId="791A666A" w:rsidR="00B65D00" w:rsidRDefault="008E434D" w:rsidP="00374EFD">
          <w:pPr>
            <w:tabs>
              <w:tab w:val="right" w:pos="3480"/>
            </w:tabs>
            <w:spacing w:before="57" w:after="28"/>
            <w:jc w:val="right"/>
            <w:rPr>
              <w:sz w:val="14"/>
              <w:szCs w:val="14"/>
            </w:rPr>
          </w:pPr>
          <w:r>
            <w:rPr>
              <w:sz w:val="14"/>
              <w:szCs w:val="14"/>
            </w:rPr>
            <w:tab/>
          </w:r>
        </w:p>
      </w:tc>
    </w:tr>
  </w:tbl>
  <w:p w14:paraId="68123C4D" w14:textId="77777777" w:rsidR="00B65D00" w:rsidRDefault="00B65D00">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1368" w14:textId="77777777" w:rsidR="000C4D3C" w:rsidRDefault="000C4D3C">
      <w:r>
        <w:separator/>
      </w:r>
    </w:p>
  </w:footnote>
  <w:footnote w:type="continuationSeparator" w:id="0">
    <w:p w14:paraId="68BA396B" w14:textId="77777777" w:rsidR="000C4D3C" w:rsidRDefault="000C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2A0"/>
    <w:multiLevelType w:val="hybridMultilevel"/>
    <w:tmpl w:val="2F6C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15CF3"/>
    <w:multiLevelType w:val="hybridMultilevel"/>
    <w:tmpl w:val="0950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4D"/>
    <w:rsid w:val="000331F3"/>
    <w:rsid w:val="00050853"/>
    <w:rsid w:val="000B1798"/>
    <w:rsid w:val="000B531A"/>
    <w:rsid w:val="000C4D3C"/>
    <w:rsid w:val="000C77A5"/>
    <w:rsid w:val="00103983"/>
    <w:rsid w:val="001045E9"/>
    <w:rsid w:val="001374CF"/>
    <w:rsid w:val="0019476B"/>
    <w:rsid w:val="001A29A1"/>
    <w:rsid w:val="001A471D"/>
    <w:rsid w:val="001E6CA7"/>
    <w:rsid w:val="001E76DE"/>
    <w:rsid w:val="001E7E03"/>
    <w:rsid w:val="002176FA"/>
    <w:rsid w:val="002315F7"/>
    <w:rsid w:val="0028410B"/>
    <w:rsid w:val="002C67A1"/>
    <w:rsid w:val="002D1D0A"/>
    <w:rsid w:val="002F63C9"/>
    <w:rsid w:val="003045A0"/>
    <w:rsid w:val="00351728"/>
    <w:rsid w:val="003551BC"/>
    <w:rsid w:val="003706D5"/>
    <w:rsid w:val="00374EFD"/>
    <w:rsid w:val="00383715"/>
    <w:rsid w:val="003928C9"/>
    <w:rsid w:val="003C2486"/>
    <w:rsid w:val="003D0607"/>
    <w:rsid w:val="00405E33"/>
    <w:rsid w:val="00416890"/>
    <w:rsid w:val="00472F94"/>
    <w:rsid w:val="00474B64"/>
    <w:rsid w:val="00497F68"/>
    <w:rsid w:val="004A4957"/>
    <w:rsid w:val="004E4AC8"/>
    <w:rsid w:val="00521F25"/>
    <w:rsid w:val="005635FC"/>
    <w:rsid w:val="0057287F"/>
    <w:rsid w:val="00576595"/>
    <w:rsid w:val="005A0FF2"/>
    <w:rsid w:val="005A1DA8"/>
    <w:rsid w:val="005B1637"/>
    <w:rsid w:val="005D4B26"/>
    <w:rsid w:val="00604982"/>
    <w:rsid w:val="006267CB"/>
    <w:rsid w:val="00636C28"/>
    <w:rsid w:val="00640CB8"/>
    <w:rsid w:val="0065125A"/>
    <w:rsid w:val="00681974"/>
    <w:rsid w:val="00693510"/>
    <w:rsid w:val="00693F60"/>
    <w:rsid w:val="006A6AC4"/>
    <w:rsid w:val="006D1242"/>
    <w:rsid w:val="006D5C92"/>
    <w:rsid w:val="006E339B"/>
    <w:rsid w:val="006E6AB3"/>
    <w:rsid w:val="006F347D"/>
    <w:rsid w:val="006F729F"/>
    <w:rsid w:val="0071256C"/>
    <w:rsid w:val="00731F7D"/>
    <w:rsid w:val="007336A3"/>
    <w:rsid w:val="00752085"/>
    <w:rsid w:val="00782771"/>
    <w:rsid w:val="007D53B6"/>
    <w:rsid w:val="007F279F"/>
    <w:rsid w:val="00831122"/>
    <w:rsid w:val="00853A23"/>
    <w:rsid w:val="00866C36"/>
    <w:rsid w:val="00872ABE"/>
    <w:rsid w:val="008A2B9C"/>
    <w:rsid w:val="008B3805"/>
    <w:rsid w:val="008C57FD"/>
    <w:rsid w:val="008E434D"/>
    <w:rsid w:val="008F4138"/>
    <w:rsid w:val="009062B7"/>
    <w:rsid w:val="0095309B"/>
    <w:rsid w:val="00973C15"/>
    <w:rsid w:val="00982B8C"/>
    <w:rsid w:val="009919DB"/>
    <w:rsid w:val="009A2046"/>
    <w:rsid w:val="009A613F"/>
    <w:rsid w:val="009D27B8"/>
    <w:rsid w:val="009D7B1F"/>
    <w:rsid w:val="009F637F"/>
    <w:rsid w:val="009F7293"/>
    <w:rsid w:val="00A00981"/>
    <w:rsid w:val="00A36BFA"/>
    <w:rsid w:val="00A83573"/>
    <w:rsid w:val="00AB4BE6"/>
    <w:rsid w:val="00AB69EA"/>
    <w:rsid w:val="00AC42C5"/>
    <w:rsid w:val="00AD2098"/>
    <w:rsid w:val="00AD3430"/>
    <w:rsid w:val="00AD4676"/>
    <w:rsid w:val="00AE25AE"/>
    <w:rsid w:val="00B0741B"/>
    <w:rsid w:val="00B12193"/>
    <w:rsid w:val="00B400E4"/>
    <w:rsid w:val="00B43773"/>
    <w:rsid w:val="00B65D00"/>
    <w:rsid w:val="00B7252A"/>
    <w:rsid w:val="00B8197C"/>
    <w:rsid w:val="00BB27B9"/>
    <w:rsid w:val="00BC70FB"/>
    <w:rsid w:val="00BE0EA7"/>
    <w:rsid w:val="00BE7ADA"/>
    <w:rsid w:val="00C032B2"/>
    <w:rsid w:val="00C17B89"/>
    <w:rsid w:val="00C25FCF"/>
    <w:rsid w:val="00C30C46"/>
    <w:rsid w:val="00C4247C"/>
    <w:rsid w:val="00C47DA3"/>
    <w:rsid w:val="00C625B6"/>
    <w:rsid w:val="00C64E57"/>
    <w:rsid w:val="00C778D2"/>
    <w:rsid w:val="00C83ACB"/>
    <w:rsid w:val="00C867D1"/>
    <w:rsid w:val="00C968BA"/>
    <w:rsid w:val="00CD732B"/>
    <w:rsid w:val="00D02BE4"/>
    <w:rsid w:val="00D11A37"/>
    <w:rsid w:val="00D14CFD"/>
    <w:rsid w:val="00D23024"/>
    <w:rsid w:val="00D64AFF"/>
    <w:rsid w:val="00D80C51"/>
    <w:rsid w:val="00D94380"/>
    <w:rsid w:val="00DB7972"/>
    <w:rsid w:val="00DD3DA4"/>
    <w:rsid w:val="00DE20E5"/>
    <w:rsid w:val="00DE69A9"/>
    <w:rsid w:val="00E10DE6"/>
    <w:rsid w:val="00E13DEF"/>
    <w:rsid w:val="00E343AB"/>
    <w:rsid w:val="00E42A2B"/>
    <w:rsid w:val="00E5734B"/>
    <w:rsid w:val="00E60889"/>
    <w:rsid w:val="00E641AE"/>
    <w:rsid w:val="00E66285"/>
    <w:rsid w:val="00EB213E"/>
    <w:rsid w:val="00F02EC1"/>
    <w:rsid w:val="00F14E69"/>
    <w:rsid w:val="00F22796"/>
    <w:rsid w:val="00F35A93"/>
    <w:rsid w:val="00F3639D"/>
    <w:rsid w:val="00F55F80"/>
    <w:rsid w:val="00FA62F7"/>
    <w:rsid w:val="00FB0199"/>
    <w:rsid w:val="00FE33A0"/>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F858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66C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ubtitle">
    <w:name w:val="Form Subtitle"/>
    <w:basedOn w:val="Normal"/>
    <w:qFormat/>
    <w:rsid w:val="00866C36"/>
    <w:rPr>
      <w:rFonts w:eastAsia="Calibri"/>
      <w:b/>
      <w:caps/>
      <w:sz w:val="24"/>
    </w:rPr>
  </w:style>
  <w:style w:type="character" w:styleId="PlaceholderText">
    <w:name w:val="Placeholder Text"/>
    <w:uiPriority w:val="99"/>
    <w:semiHidden/>
    <w:rsid w:val="00866C36"/>
    <w:rPr>
      <w:color w:val="808080"/>
    </w:rPr>
  </w:style>
  <w:style w:type="table" w:styleId="TableGrid">
    <w:name w:val="Table Grid"/>
    <w:basedOn w:val="TableNormal"/>
    <w:uiPriority w:val="39"/>
    <w:rsid w:val="008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E57"/>
    <w:pPr>
      <w:tabs>
        <w:tab w:val="center" w:pos="4680"/>
        <w:tab w:val="right" w:pos="9360"/>
      </w:tabs>
    </w:pPr>
  </w:style>
  <w:style w:type="character" w:customStyle="1" w:styleId="HeaderChar">
    <w:name w:val="Header Char"/>
    <w:basedOn w:val="DefaultParagraphFont"/>
    <w:link w:val="Header"/>
    <w:uiPriority w:val="99"/>
    <w:rsid w:val="00C64E57"/>
    <w:rPr>
      <w:rFonts w:ascii="Times New Roman" w:hAnsi="Times New Roman" w:cs="Times New Roman"/>
      <w:sz w:val="20"/>
      <w:szCs w:val="20"/>
    </w:rPr>
  </w:style>
  <w:style w:type="paragraph" w:styleId="Footer">
    <w:name w:val="footer"/>
    <w:basedOn w:val="Normal"/>
    <w:link w:val="FooterChar"/>
    <w:uiPriority w:val="99"/>
    <w:unhideWhenUsed/>
    <w:rsid w:val="00C64E57"/>
    <w:pPr>
      <w:tabs>
        <w:tab w:val="center" w:pos="4680"/>
        <w:tab w:val="right" w:pos="9360"/>
      </w:tabs>
    </w:pPr>
  </w:style>
  <w:style w:type="character" w:customStyle="1" w:styleId="FooterChar">
    <w:name w:val="Footer Char"/>
    <w:basedOn w:val="DefaultParagraphFont"/>
    <w:link w:val="Footer"/>
    <w:uiPriority w:val="99"/>
    <w:rsid w:val="00C64E57"/>
    <w:rPr>
      <w:rFonts w:ascii="Times New Roman" w:hAnsi="Times New Roman" w:cs="Times New Roman"/>
      <w:sz w:val="20"/>
      <w:szCs w:val="20"/>
    </w:rPr>
  </w:style>
  <w:style w:type="paragraph" w:styleId="Revision">
    <w:name w:val="Revision"/>
    <w:hidden/>
    <w:uiPriority w:val="99"/>
    <w:semiHidden/>
    <w:rsid w:val="00416890"/>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16890"/>
    <w:rPr>
      <w:sz w:val="16"/>
      <w:szCs w:val="16"/>
    </w:rPr>
  </w:style>
  <w:style w:type="paragraph" w:styleId="CommentText">
    <w:name w:val="annotation text"/>
    <w:basedOn w:val="Normal"/>
    <w:link w:val="CommentTextChar"/>
    <w:uiPriority w:val="99"/>
    <w:unhideWhenUsed/>
    <w:rsid w:val="00416890"/>
  </w:style>
  <w:style w:type="character" w:customStyle="1" w:styleId="CommentTextChar">
    <w:name w:val="Comment Text Char"/>
    <w:basedOn w:val="DefaultParagraphFont"/>
    <w:link w:val="CommentText"/>
    <w:uiPriority w:val="99"/>
    <w:rsid w:val="004168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890"/>
    <w:rPr>
      <w:b/>
      <w:bCs/>
    </w:rPr>
  </w:style>
  <w:style w:type="character" w:customStyle="1" w:styleId="CommentSubjectChar">
    <w:name w:val="Comment Subject Char"/>
    <w:basedOn w:val="CommentTextChar"/>
    <w:link w:val="CommentSubject"/>
    <w:uiPriority w:val="99"/>
    <w:semiHidden/>
    <w:rsid w:val="00416890"/>
    <w:rPr>
      <w:rFonts w:ascii="Times New Roman" w:hAnsi="Times New Roman" w:cs="Times New Roman"/>
      <w:b/>
      <w:bCs/>
      <w:sz w:val="20"/>
      <w:szCs w:val="20"/>
    </w:rPr>
  </w:style>
  <w:style w:type="paragraph" w:styleId="ListParagraph">
    <w:name w:val="List Paragraph"/>
    <w:basedOn w:val="Normal"/>
    <w:uiPriority w:val="34"/>
    <w:qFormat/>
    <w:rsid w:val="006F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47967D7B348A88567AB6B651A0645"/>
        <w:category>
          <w:name w:val="General"/>
          <w:gallery w:val="placeholder"/>
        </w:category>
        <w:types>
          <w:type w:val="bbPlcHdr"/>
        </w:types>
        <w:behaviors>
          <w:behavior w:val="content"/>
        </w:behaviors>
        <w:guid w:val="{D03B4F09-CE3E-497F-A66E-D84682227021}"/>
      </w:docPartPr>
      <w:docPartBody>
        <w:p w:rsidR="00E96C1A" w:rsidRDefault="007A6941" w:rsidP="007A6941">
          <w:pPr>
            <w:pStyle w:val="67E47967D7B348A88567AB6B651A0645"/>
          </w:pPr>
          <w:r w:rsidRPr="004F43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D6"/>
    <w:rsid w:val="001C3ED5"/>
    <w:rsid w:val="00715CD6"/>
    <w:rsid w:val="007A6941"/>
    <w:rsid w:val="00914232"/>
    <w:rsid w:val="009D560B"/>
    <w:rsid w:val="00AF1E3B"/>
    <w:rsid w:val="00CB2EE7"/>
    <w:rsid w:val="00E96C1A"/>
    <w:rsid w:val="00E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A6941"/>
    <w:rPr>
      <w:color w:val="808080"/>
    </w:rPr>
  </w:style>
  <w:style w:type="paragraph" w:customStyle="1" w:styleId="67E47967D7B348A88567AB6B651A0645">
    <w:name w:val="67E47967D7B348A88567AB6B651A0645"/>
    <w:rsid w:val="007A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9AC9-7CD5-4DE2-B3E3-6493A80E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2022-12-05T20:37:00Z</dcterms:created>
  <dcterms:modified xsi:type="dcterms:W3CDTF">2022-12-05T20:37:00Z</dcterms:modified>
</cp:coreProperties>
</file>