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F4CD0E" w14:textId="77777777" w:rsidR="000853F4" w:rsidRDefault="000853F4" w:rsidP="000853F4">
      <w:pPr>
        <w:jc w:val="center"/>
        <w:rPr>
          <w:smallCaps/>
          <w:sz w:val="40"/>
          <w:szCs w:val="40"/>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r>
        <w:rPr>
          <w:smallCaps/>
          <w:sz w:val="40"/>
          <w:szCs w:val="40"/>
        </w:rPr>
        <w:t>United States District Court</w:t>
      </w:r>
    </w:p>
    <w:p w14:paraId="6B6B48B5" w14:textId="6265D879" w:rsidR="000853F4" w:rsidRDefault="00C20609" w:rsidP="000853F4">
      <w:pPr>
        <w:jc w:val="center"/>
        <w:rPr>
          <w:sz w:val="24"/>
          <w:szCs w:val="24"/>
        </w:rPr>
      </w:pPr>
      <w:r>
        <w:rPr>
          <w:sz w:val="24"/>
          <w:szCs w:val="24"/>
        </w:rPr>
        <w:t xml:space="preserve">EASTERN DISTRICT </w:t>
      </w:r>
      <w:r w:rsidR="000853F4">
        <w:rPr>
          <w:sz w:val="24"/>
          <w:szCs w:val="24"/>
        </w:rPr>
        <w:t>OF OKLAHOMA</w:t>
      </w:r>
    </w:p>
    <w:p w14:paraId="0DD1318E" w14:textId="77777777" w:rsidR="00CB5E4E" w:rsidRDefault="00CB5E4E" w:rsidP="000853F4">
      <w:pPr>
        <w:jc w:val="center"/>
        <w:rPr>
          <w:sz w:val="24"/>
          <w:szCs w:val="24"/>
        </w:rPr>
      </w:pPr>
    </w:p>
    <w:p w14:paraId="2D66DA58" w14:textId="77777777" w:rsidR="00CB5E4E" w:rsidRDefault="00CB5E4E" w:rsidP="000853F4">
      <w:pPr>
        <w:jc w:val="center"/>
        <w:rPr>
          <w:sz w:val="24"/>
          <w:szCs w:val="24"/>
        </w:rPr>
      </w:pPr>
    </w:p>
    <w:p w14:paraId="5DD33FED" w14:textId="77777777" w:rsidR="00DB5A4C" w:rsidRDefault="00DB5A4C" w:rsidP="000853F4">
      <w:pPr>
        <w:jc w:val="center"/>
        <w:rPr>
          <w:sz w:val="24"/>
          <w:szCs w:val="24"/>
        </w:rPr>
      </w:pPr>
    </w:p>
    <w:p w14:paraId="0C485EC3" w14:textId="77777777" w:rsidR="000853F4" w:rsidRDefault="000853F4" w:rsidP="000853F4">
      <w:pPr>
        <w:jc w:val="center"/>
        <w:rPr>
          <w:sz w:val="40"/>
          <w:szCs w:val="40"/>
        </w:rPr>
        <w:sectPr w:rsidR="000853F4" w:rsidSect="000C065F">
          <w:footerReference w:type="default" r:id="rId8"/>
          <w:pgSz w:w="12240" w:h="15840"/>
          <w:pgMar w:top="1008" w:right="1008" w:bottom="720" w:left="1008" w:header="1440" w:footer="432" w:gutter="0"/>
          <w:cols w:space="720"/>
          <w:docGrid w:linePitch="272"/>
        </w:sectPr>
      </w:pPr>
    </w:p>
    <w:p w14:paraId="4F681563" w14:textId="77777777" w:rsidR="000853F4" w:rsidRDefault="000853F4" w:rsidP="00DB5A4C"/>
    <w:p w14:paraId="670959CB" w14:textId="77777777" w:rsidR="000853F4" w:rsidRDefault="008157F1" w:rsidP="00A35E78">
      <w:pPr>
        <w:jc w:val="center"/>
        <w:rPr>
          <w:sz w:val="22"/>
          <w:szCs w:val="22"/>
        </w:rPr>
      </w:pPr>
      <w:r>
        <w:rPr>
          <w:sz w:val="22"/>
          <w:szCs w:val="22"/>
        </w:rPr>
        <w:t xml:space="preserve">                                                             </w:t>
      </w:r>
      <w:r w:rsidR="000853F4">
        <w:rPr>
          <w:sz w:val="22"/>
          <w:szCs w:val="22"/>
        </w:rPr>
        <w:t>Plaintiff(s),</w:t>
      </w:r>
    </w:p>
    <w:p w14:paraId="6CC6B0FC" w14:textId="77777777" w:rsidR="000853F4" w:rsidRDefault="000853F4" w:rsidP="000853F4">
      <w:pPr>
        <w:jc w:val="right"/>
        <w:rPr>
          <w:sz w:val="22"/>
          <w:szCs w:val="22"/>
        </w:rPr>
      </w:pPr>
    </w:p>
    <w:p w14:paraId="1D80B77F" w14:textId="77777777" w:rsidR="000853F4" w:rsidRDefault="000853F4" w:rsidP="000853F4">
      <w:pPr>
        <w:rPr>
          <w:sz w:val="22"/>
          <w:szCs w:val="22"/>
        </w:rPr>
      </w:pPr>
      <w:r>
        <w:rPr>
          <w:sz w:val="22"/>
          <w:szCs w:val="22"/>
        </w:rPr>
        <w:t>vs.</w:t>
      </w:r>
    </w:p>
    <w:p w14:paraId="6E0C5807" w14:textId="77777777" w:rsidR="000853F4" w:rsidRDefault="000853F4" w:rsidP="000853F4">
      <w:pPr>
        <w:rPr>
          <w:sz w:val="22"/>
          <w:szCs w:val="22"/>
        </w:rPr>
      </w:pPr>
    </w:p>
    <w:p w14:paraId="6A99FD06" w14:textId="77777777" w:rsidR="000853F4" w:rsidRDefault="000853F4" w:rsidP="000853F4">
      <w:pPr>
        <w:rPr>
          <w:sz w:val="22"/>
          <w:szCs w:val="22"/>
        </w:rPr>
      </w:pPr>
    </w:p>
    <w:p w14:paraId="308CD261" w14:textId="77777777" w:rsidR="000853F4" w:rsidRDefault="000853F4" w:rsidP="000853F4">
      <w:pPr>
        <w:jc w:val="right"/>
        <w:rPr>
          <w:sz w:val="22"/>
          <w:szCs w:val="22"/>
        </w:rPr>
      </w:pPr>
      <w:r>
        <w:rPr>
          <w:sz w:val="22"/>
          <w:szCs w:val="22"/>
        </w:rPr>
        <w:t>Defendant(s).</w:t>
      </w:r>
    </w:p>
    <w:p w14:paraId="256FAF1A" w14:textId="77777777" w:rsidR="000853F4" w:rsidRDefault="000853F4" w:rsidP="000853F4">
      <w:pPr>
        <w:jc w:val="right"/>
        <w:rPr>
          <w:sz w:val="22"/>
          <w:szCs w:val="22"/>
        </w:rPr>
      </w:pPr>
    </w:p>
    <w:p w14:paraId="489D4672" w14:textId="77777777" w:rsidR="000853F4" w:rsidRDefault="000853F4" w:rsidP="000853F4">
      <w:pPr>
        <w:jc w:val="right"/>
        <w:rPr>
          <w:sz w:val="22"/>
          <w:szCs w:val="22"/>
        </w:rPr>
      </w:pPr>
    </w:p>
    <w:p w14:paraId="54A460A0" w14:textId="77777777" w:rsidR="00CB5E4E" w:rsidRDefault="00CB5E4E" w:rsidP="000853F4">
      <w:pPr>
        <w:jc w:val="right"/>
        <w:rPr>
          <w:sz w:val="22"/>
          <w:szCs w:val="22"/>
        </w:rPr>
      </w:pPr>
    </w:p>
    <w:p w14:paraId="411BB277" w14:textId="77777777" w:rsidR="000853F4" w:rsidRDefault="000853F4" w:rsidP="000853F4">
      <w:pPr>
        <w:jc w:val="right"/>
        <w:rPr>
          <w:sz w:val="22"/>
          <w:szCs w:val="22"/>
        </w:rPr>
      </w:pPr>
      <w:r>
        <w:rPr>
          <w:sz w:val="22"/>
          <w:szCs w:val="22"/>
        </w:rPr>
        <w:br w:type="column"/>
      </w:r>
    </w:p>
    <w:p w14:paraId="5E9A5EFD" w14:textId="77777777" w:rsidR="000853F4" w:rsidRDefault="000853F4" w:rsidP="000853F4">
      <w:pPr>
        <w:jc w:val="right"/>
        <w:rPr>
          <w:sz w:val="22"/>
          <w:szCs w:val="22"/>
        </w:rPr>
      </w:pPr>
      <w:r>
        <w:rPr>
          <w:sz w:val="22"/>
          <w:szCs w:val="22"/>
        </w:rPr>
        <w:br w:type="column"/>
      </w:r>
    </w:p>
    <w:p w14:paraId="633AEEFE" w14:textId="77777777" w:rsidR="000853F4" w:rsidRDefault="000853F4" w:rsidP="000853F4">
      <w:pPr>
        <w:jc w:val="right"/>
        <w:rPr>
          <w:sz w:val="22"/>
          <w:szCs w:val="22"/>
        </w:rPr>
      </w:pPr>
    </w:p>
    <w:p w14:paraId="66EF735E" w14:textId="77777777" w:rsidR="000853F4" w:rsidRDefault="000853F4" w:rsidP="000853F4">
      <w:pPr>
        <w:jc w:val="right"/>
        <w:rPr>
          <w:sz w:val="22"/>
          <w:szCs w:val="22"/>
        </w:rPr>
      </w:pPr>
    </w:p>
    <w:p w14:paraId="0B29C8F9" w14:textId="77777777" w:rsidR="000853F4" w:rsidRDefault="000853F4" w:rsidP="000853F4">
      <w:pPr>
        <w:rPr>
          <w:sz w:val="22"/>
          <w:szCs w:val="22"/>
        </w:rPr>
      </w:pPr>
      <w:r>
        <w:rPr>
          <w:sz w:val="22"/>
          <w:szCs w:val="22"/>
        </w:rPr>
        <w:t xml:space="preserve">Case Number: </w:t>
      </w:r>
    </w:p>
    <w:p w14:paraId="5D0FBA8B" w14:textId="77777777" w:rsidR="000853F4" w:rsidRDefault="000853F4" w:rsidP="000853F4">
      <w:pPr>
        <w:rPr>
          <w:sz w:val="22"/>
          <w:szCs w:val="22"/>
        </w:rPr>
        <w:sectPr w:rsidR="000853F4" w:rsidSect="00AF338B">
          <w:type w:val="continuous"/>
          <w:pgSz w:w="12240" w:h="15840"/>
          <w:pgMar w:top="1008" w:right="1008" w:bottom="720" w:left="1008" w:header="1440" w:footer="1440" w:gutter="0"/>
          <w:cols w:num="3" w:space="720" w:equalWidth="0">
            <w:col w:w="4752" w:space="144"/>
            <w:col w:w="432" w:space="144"/>
            <w:col w:w="4752"/>
          </w:cols>
        </w:sectPr>
      </w:pPr>
    </w:p>
    <w:p w14:paraId="3F744847" w14:textId="77777777" w:rsidR="000853F4" w:rsidRPr="000D28B0" w:rsidRDefault="000853F4" w:rsidP="000853F4">
      <w:pPr>
        <w:jc w:val="center"/>
        <w:rPr>
          <w:b/>
          <w:bCs/>
          <w:sz w:val="24"/>
          <w:szCs w:val="24"/>
        </w:rPr>
      </w:pPr>
      <w:r w:rsidRPr="000D28B0">
        <w:rPr>
          <w:b/>
          <w:bCs/>
          <w:sz w:val="24"/>
          <w:szCs w:val="24"/>
        </w:rPr>
        <w:t>JOINT STATUS REPORT</w:t>
      </w:r>
    </w:p>
    <w:p w14:paraId="6B05A734" w14:textId="77777777" w:rsidR="0022127A" w:rsidRDefault="0022127A" w:rsidP="000853F4">
      <w:pPr>
        <w:jc w:val="center"/>
        <w:rPr>
          <w:b/>
          <w:bCs/>
          <w:sz w:val="22"/>
          <w:szCs w:val="22"/>
        </w:rPr>
      </w:pPr>
    </w:p>
    <w:p w14:paraId="52EC66CF" w14:textId="77777777" w:rsidR="000853F4" w:rsidRDefault="000853F4" w:rsidP="000853F4">
      <w:pPr>
        <w:rPr>
          <w:b/>
          <w:bCs/>
          <w:sz w:val="22"/>
          <w:szCs w:val="22"/>
        </w:rPr>
      </w:pPr>
    </w:p>
    <w:p w14:paraId="5230E2D9" w14:textId="77777777" w:rsidR="000853F4" w:rsidRDefault="000853F4" w:rsidP="000853F4">
      <w:pPr>
        <w:rPr>
          <w:bCs/>
          <w:sz w:val="22"/>
          <w:szCs w:val="22"/>
        </w:rPr>
      </w:pPr>
      <w:r w:rsidRPr="00E82B2D">
        <w:rPr>
          <w:b/>
          <w:bCs/>
          <w:sz w:val="22"/>
          <w:szCs w:val="22"/>
        </w:rPr>
        <w:t>Jury Demanded</w:t>
      </w:r>
      <w:r>
        <w:rPr>
          <w:bCs/>
          <w:sz w:val="22"/>
          <w:szCs w:val="22"/>
        </w:rPr>
        <w:t xml:space="preserve">:       </w:t>
      </w:r>
      <w:sdt>
        <w:sdtPr>
          <w:rPr>
            <w:bCs/>
            <w:sz w:val="22"/>
            <w:szCs w:val="22"/>
          </w:rPr>
          <w:id w:val="1401482791"/>
          <w14:checkbox>
            <w14:checked w14:val="0"/>
            <w14:checkedState w14:val="2612" w14:font="MS Gothic"/>
            <w14:uncheckedState w14:val="2610" w14:font="MS Gothic"/>
          </w14:checkbox>
        </w:sdtPr>
        <w:sdtEndPr/>
        <w:sdtContent>
          <w:r w:rsidR="00E82B2D">
            <w:rPr>
              <w:rFonts w:ascii="MS Gothic" w:eastAsia="MS Gothic" w:hAnsi="MS Gothic" w:hint="eastAsia"/>
              <w:bCs/>
              <w:sz w:val="22"/>
              <w:szCs w:val="22"/>
            </w:rPr>
            <w:t>☐</w:t>
          </w:r>
        </w:sdtContent>
      </w:sdt>
      <w:r>
        <w:rPr>
          <w:bCs/>
          <w:sz w:val="22"/>
          <w:szCs w:val="22"/>
        </w:rPr>
        <w:t xml:space="preserve"> </w:t>
      </w:r>
      <w:r w:rsidR="00E82B2D">
        <w:rPr>
          <w:bCs/>
          <w:sz w:val="22"/>
          <w:szCs w:val="22"/>
        </w:rPr>
        <w:t xml:space="preserve"> </w:t>
      </w:r>
      <w:r w:rsidR="000F375B">
        <w:rPr>
          <w:bCs/>
          <w:sz w:val="22"/>
          <w:szCs w:val="22"/>
        </w:rPr>
        <w:t xml:space="preserve">Yes       </w:t>
      </w:r>
      <w:sdt>
        <w:sdtPr>
          <w:rPr>
            <w:bCs/>
            <w:sz w:val="22"/>
            <w:szCs w:val="22"/>
          </w:rPr>
          <w:id w:val="-1877384481"/>
          <w14:checkbox>
            <w14:checked w14:val="0"/>
            <w14:checkedState w14:val="2612" w14:font="MS Gothic"/>
            <w14:uncheckedState w14:val="2610" w14:font="MS Gothic"/>
          </w14:checkbox>
        </w:sdtPr>
        <w:sdtEndPr/>
        <w:sdtContent>
          <w:r w:rsidR="00E82B2D">
            <w:rPr>
              <w:rFonts w:ascii="MS Gothic" w:eastAsia="MS Gothic" w:hAnsi="MS Gothic" w:hint="eastAsia"/>
              <w:bCs/>
              <w:sz w:val="22"/>
              <w:szCs w:val="22"/>
            </w:rPr>
            <w:t>☐</w:t>
          </w:r>
        </w:sdtContent>
      </w:sdt>
      <w:r w:rsidR="000F375B">
        <w:rPr>
          <w:bCs/>
          <w:sz w:val="22"/>
          <w:szCs w:val="22"/>
        </w:rPr>
        <w:t xml:space="preserve">  No</w:t>
      </w:r>
    </w:p>
    <w:p w14:paraId="387B7BE5" w14:textId="77777777" w:rsidR="000F375B" w:rsidRDefault="000F375B" w:rsidP="000853F4">
      <w:pPr>
        <w:rPr>
          <w:bCs/>
          <w:sz w:val="22"/>
          <w:szCs w:val="22"/>
        </w:rPr>
      </w:pPr>
    </w:p>
    <w:p w14:paraId="744CCA98" w14:textId="77777777" w:rsidR="000F375B" w:rsidRPr="00195920" w:rsidRDefault="00270AB5" w:rsidP="00195920">
      <w:pPr>
        <w:rPr>
          <w:bCs/>
          <w:sz w:val="22"/>
          <w:szCs w:val="22"/>
        </w:rPr>
      </w:pPr>
      <w:r w:rsidRPr="00E82B2D">
        <w:rPr>
          <w:b/>
          <w:bCs/>
          <w:sz w:val="22"/>
          <w:szCs w:val="22"/>
        </w:rPr>
        <w:t>I.</w:t>
      </w:r>
      <w:r w:rsidRPr="00E82B2D">
        <w:rPr>
          <w:b/>
          <w:bCs/>
          <w:sz w:val="22"/>
          <w:szCs w:val="22"/>
        </w:rPr>
        <w:tab/>
      </w:r>
      <w:r w:rsidR="000F375B" w:rsidRPr="00E82B2D">
        <w:rPr>
          <w:b/>
          <w:bCs/>
          <w:sz w:val="22"/>
          <w:szCs w:val="22"/>
        </w:rPr>
        <w:t>Summary of Claims</w:t>
      </w:r>
      <w:r w:rsidR="000F375B" w:rsidRPr="00195920">
        <w:rPr>
          <w:bCs/>
          <w:sz w:val="22"/>
          <w:szCs w:val="22"/>
        </w:rPr>
        <w:t>:</w:t>
      </w:r>
      <w:r w:rsidR="008E3550" w:rsidRPr="00195920">
        <w:rPr>
          <w:bCs/>
          <w:sz w:val="22"/>
          <w:szCs w:val="22"/>
        </w:rPr>
        <w:t xml:space="preserve">  </w:t>
      </w:r>
    </w:p>
    <w:p w14:paraId="41051138" w14:textId="77777777" w:rsidR="00E5391A" w:rsidRDefault="00E5391A" w:rsidP="000F375B"/>
    <w:p w14:paraId="7A726FAD" w14:textId="77777777" w:rsidR="008E3550" w:rsidRDefault="008E3550" w:rsidP="000F375B"/>
    <w:p w14:paraId="133333FD" w14:textId="77777777" w:rsidR="000F375B" w:rsidRPr="00195920" w:rsidRDefault="008E3550" w:rsidP="00D02D69">
      <w:pPr>
        <w:pStyle w:val="ListParagraph"/>
        <w:numPr>
          <w:ilvl w:val="0"/>
          <w:numId w:val="11"/>
        </w:numPr>
      </w:pPr>
      <w:r w:rsidRPr="00E82B2D">
        <w:t>Claims to be Dismissed</w:t>
      </w:r>
      <w:r w:rsidRPr="00195920">
        <w:t xml:space="preserve">:  </w:t>
      </w:r>
    </w:p>
    <w:p w14:paraId="2E5E395E" w14:textId="77777777" w:rsidR="008E3550" w:rsidRDefault="008E3550" w:rsidP="008E3550"/>
    <w:p w14:paraId="6FCB976C" w14:textId="77777777" w:rsidR="008E3550" w:rsidRDefault="008E3550" w:rsidP="008E3550"/>
    <w:p w14:paraId="707D06FD" w14:textId="77777777" w:rsidR="008E3550" w:rsidRPr="00270AB5" w:rsidRDefault="00270AB5" w:rsidP="00270AB5">
      <w:pPr>
        <w:rPr>
          <w:sz w:val="22"/>
          <w:szCs w:val="22"/>
        </w:rPr>
      </w:pPr>
      <w:r w:rsidRPr="00E82B2D">
        <w:rPr>
          <w:b/>
          <w:sz w:val="22"/>
          <w:szCs w:val="22"/>
        </w:rPr>
        <w:t>II.</w:t>
      </w:r>
      <w:r w:rsidRPr="00E82B2D">
        <w:rPr>
          <w:b/>
          <w:sz w:val="22"/>
          <w:szCs w:val="22"/>
        </w:rPr>
        <w:tab/>
      </w:r>
      <w:r w:rsidR="008E3550" w:rsidRPr="00E82B2D">
        <w:rPr>
          <w:b/>
          <w:sz w:val="22"/>
          <w:szCs w:val="22"/>
        </w:rPr>
        <w:t>Summary of Defenses</w:t>
      </w:r>
      <w:r w:rsidR="008E3550" w:rsidRPr="00270AB5">
        <w:rPr>
          <w:sz w:val="22"/>
          <w:szCs w:val="22"/>
        </w:rPr>
        <w:t>:</w:t>
      </w:r>
      <w:r w:rsidR="00F377F5">
        <w:rPr>
          <w:sz w:val="22"/>
          <w:szCs w:val="22"/>
        </w:rPr>
        <w:t xml:space="preserve">  </w:t>
      </w:r>
    </w:p>
    <w:p w14:paraId="07820263" w14:textId="77777777" w:rsidR="008E3550" w:rsidRDefault="008E3550" w:rsidP="008E3550"/>
    <w:p w14:paraId="21A247CA" w14:textId="77777777" w:rsidR="008E3550" w:rsidRDefault="008E3550" w:rsidP="008E3550"/>
    <w:p w14:paraId="69A8D038" w14:textId="77777777" w:rsidR="008E3550" w:rsidRPr="00195920" w:rsidRDefault="008E3550" w:rsidP="008E3550">
      <w:pPr>
        <w:pStyle w:val="ListParagraph"/>
        <w:numPr>
          <w:ilvl w:val="0"/>
          <w:numId w:val="5"/>
        </w:numPr>
        <w:rPr>
          <w:sz w:val="22"/>
          <w:szCs w:val="22"/>
        </w:rPr>
      </w:pPr>
      <w:r w:rsidRPr="00195920">
        <w:rPr>
          <w:sz w:val="22"/>
          <w:szCs w:val="22"/>
        </w:rPr>
        <w:t>Defenses to be Abandoned:</w:t>
      </w:r>
      <w:r w:rsidR="00F377F5">
        <w:rPr>
          <w:sz w:val="22"/>
          <w:szCs w:val="22"/>
        </w:rPr>
        <w:t xml:space="preserve">  </w:t>
      </w:r>
    </w:p>
    <w:p w14:paraId="0C48EB42" w14:textId="77777777" w:rsidR="008E3550" w:rsidRDefault="008E3550" w:rsidP="008E3550"/>
    <w:p w14:paraId="64760091" w14:textId="77777777" w:rsidR="008E3550" w:rsidRDefault="008E3550" w:rsidP="008E3550"/>
    <w:p w14:paraId="1E00A05B" w14:textId="77777777" w:rsidR="008E3550" w:rsidRPr="00D02D69" w:rsidRDefault="00270AB5" w:rsidP="00270AB5">
      <w:pPr>
        <w:rPr>
          <w:b/>
          <w:sz w:val="18"/>
          <w:szCs w:val="18"/>
        </w:rPr>
      </w:pPr>
      <w:r w:rsidRPr="00D02D69">
        <w:rPr>
          <w:b/>
          <w:sz w:val="22"/>
          <w:szCs w:val="22"/>
        </w:rPr>
        <w:t>III.</w:t>
      </w:r>
      <w:r w:rsidRPr="00D02D69">
        <w:rPr>
          <w:b/>
          <w:sz w:val="22"/>
          <w:szCs w:val="22"/>
        </w:rPr>
        <w:tab/>
      </w:r>
      <w:r w:rsidR="008E3550" w:rsidRPr="00D02D69">
        <w:rPr>
          <w:b/>
          <w:sz w:val="22"/>
          <w:szCs w:val="22"/>
        </w:rPr>
        <w:t>Motions Pending</w:t>
      </w:r>
      <w:r w:rsidR="008E3550" w:rsidRPr="00D02D69">
        <w:rPr>
          <w:b/>
        </w:rPr>
        <w:t xml:space="preserve"> </w:t>
      </w:r>
      <w:r w:rsidR="008E3550" w:rsidRPr="00FE1FB5">
        <w:t>(</w:t>
      </w:r>
      <w:r w:rsidR="008E3550" w:rsidRPr="00FE1FB5">
        <w:rPr>
          <w:sz w:val="18"/>
          <w:szCs w:val="18"/>
        </w:rPr>
        <w:t>Include Docket Number, Description and Date at Issue)</w:t>
      </w:r>
      <w:r w:rsidR="0022127A" w:rsidRPr="00D02D69">
        <w:rPr>
          <w:b/>
          <w:sz w:val="18"/>
          <w:szCs w:val="18"/>
        </w:rPr>
        <w:t>:</w:t>
      </w:r>
      <w:r w:rsidR="00F377F5" w:rsidRPr="00D02D69">
        <w:rPr>
          <w:b/>
          <w:sz w:val="18"/>
          <w:szCs w:val="18"/>
        </w:rPr>
        <w:t xml:space="preserve">  </w:t>
      </w:r>
    </w:p>
    <w:p w14:paraId="19148932" w14:textId="77777777" w:rsidR="008E3550" w:rsidRDefault="008E3550" w:rsidP="008E3550">
      <w:pPr>
        <w:rPr>
          <w:sz w:val="18"/>
          <w:szCs w:val="18"/>
        </w:rPr>
      </w:pPr>
    </w:p>
    <w:p w14:paraId="43DFF73D" w14:textId="77777777" w:rsidR="008E3550" w:rsidRDefault="008E3550" w:rsidP="008E3550">
      <w:pPr>
        <w:rPr>
          <w:sz w:val="18"/>
          <w:szCs w:val="18"/>
        </w:rPr>
      </w:pPr>
    </w:p>
    <w:p w14:paraId="021CC238" w14:textId="77777777" w:rsidR="00053053" w:rsidRPr="00D02D69" w:rsidRDefault="00270AB5" w:rsidP="00270AB5">
      <w:pPr>
        <w:rPr>
          <w:b/>
          <w:sz w:val="22"/>
          <w:szCs w:val="22"/>
        </w:rPr>
      </w:pPr>
      <w:r w:rsidRPr="00D02D69">
        <w:rPr>
          <w:b/>
          <w:sz w:val="22"/>
          <w:szCs w:val="22"/>
        </w:rPr>
        <w:t>IV.</w:t>
      </w:r>
      <w:r w:rsidRPr="00D02D69">
        <w:rPr>
          <w:b/>
          <w:sz w:val="22"/>
          <w:szCs w:val="22"/>
        </w:rPr>
        <w:tab/>
      </w:r>
      <w:r w:rsidR="00053053" w:rsidRPr="00D02D69">
        <w:rPr>
          <w:b/>
          <w:sz w:val="22"/>
          <w:szCs w:val="22"/>
        </w:rPr>
        <w:t>Stipulations:</w:t>
      </w:r>
      <w:r w:rsidR="00F377F5" w:rsidRPr="00D02D69">
        <w:rPr>
          <w:b/>
          <w:sz w:val="22"/>
          <w:szCs w:val="22"/>
        </w:rPr>
        <w:t xml:space="preserve">  </w:t>
      </w:r>
    </w:p>
    <w:p w14:paraId="245396C4" w14:textId="77777777" w:rsidR="00053053" w:rsidRDefault="00053053" w:rsidP="00053053">
      <w:pPr>
        <w:rPr>
          <w:sz w:val="22"/>
          <w:szCs w:val="22"/>
        </w:rPr>
      </w:pPr>
    </w:p>
    <w:p w14:paraId="35CBAE6E" w14:textId="77777777" w:rsidR="00053053" w:rsidRDefault="00053053" w:rsidP="00053053">
      <w:pPr>
        <w:rPr>
          <w:sz w:val="22"/>
          <w:szCs w:val="22"/>
        </w:rPr>
      </w:pPr>
    </w:p>
    <w:p w14:paraId="61EF788B" w14:textId="77777777" w:rsidR="00053053" w:rsidRPr="0022127A" w:rsidRDefault="000D28B0" w:rsidP="0022127A">
      <w:pPr>
        <w:pStyle w:val="ListParagraph"/>
        <w:numPr>
          <w:ilvl w:val="0"/>
          <w:numId w:val="6"/>
        </w:numPr>
        <w:rPr>
          <w:sz w:val="22"/>
          <w:szCs w:val="22"/>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r>
        <w:rPr>
          <w:sz w:val="22"/>
          <w:szCs w:val="22"/>
        </w:rPr>
        <w:t>Jurisdiction</w:t>
      </w:r>
      <w:r w:rsidRPr="0022127A">
        <w:rPr>
          <w:sz w:val="22"/>
          <w:szCs w:val="22"/>
        </w:rPr>
        <w:t xml:space="preserve"> </w:t>
      </w:r>
      <w:r w:rsidR="00053053" w:rsidRPr="0022127A">
        <w:rPr>
          <w:sz w:val="22"/>
          <w:szCs w:val="22"/>
        </w:rPr>
        <w:t>Admitted</w:t>
      </w:r>
      <w:r w:rsidR="0022127A" w:rsidRPr="0022127A">
        <w:rPr>
          <w:sz w:val="22"/>
          <w:szCs w:val="22"/>
        </w:rPr>
        <w:t>:</w:t>
      </w:r>
      <w:r w:rsidR="0022127A">
        <w:rPr>
          <w:sz w:val="22"/>
          <w:szCs w:val="22"/>
        </w:rPr>
        <w:t xml:space="preserve">        </w:t>
      </w:r>
      <w:sdt>
        <w:sdtPr>
          <w:rPr>
            <w:sz w:val="22"/>
            <w:szCs w:val="22"/>
          </w:rPr>
          <w:id w:val="1476487983"/>
          <w14:checkbox>
            <w14:checked w14:val="0"/>
            <w14:checkedState w14:val="2612" w14:font="MS Gothic"/>
            <w14:uncheckedState w14:val="2610" w14:font="MS Gothic"/>
          </w14:checkbox>
        </w:sdtPr>
        <w:sdtEndPr/>
        <w:sdtContent>
          <w:r w:rsidR="0022127A">
            <w:rPr>
              <w:rFonts w:ascii="MS Gothic" w:eastAsia="MS Gothic" w:hAnsi="MS Gothic" w:hint="eastAsia"/>
              <w:sz w:val="22"/>
              <w:szCs w:val="22"/>
            </w:rPr>
            <w:t>☐</w:t>
          </w:r>
        </w:sdtContent>
      </w:sdt>
      <w:r w:rsidR="0022127A">
        <w:rPr>
          <w:sz w:val="22"/>
          <w:szCs w:val="22"/>
        </w:rPr>
        <w:t xml:space="preserve">  Yes       </w:t>
      </w:r>
      <w:sdt>
        <w:sdtPr>
          <w:rPr>
            <w:sz w:val="22"/>
            <w:szCs w:val="22"/>
          </w:rPr>
          <w:id w:val="-2083133509"/>
          <w14:checkbox>
            <w14:checked w14:val="0"/>
            <w14:checkedState w14:val="2612" w14:font="MS Gothic"/>
            <w14:uncheckedState w14:val="2610" w14:font="MS Gothic"/>
          </w14:checkbox>
        </w:sdtPr>
        <w:sdtEndPr/>
        <w:sdtContent>
          <w:r w:rsidR="0022127A">
            <w:rPr>
              <w:rFonts w:ascii="MS Gothic" w:eastAsia="MS Gothic" w:hAnsi="MS Gothic" w:hint="eastAsia"/>
              <w:sz w:val="22"/>
              <w:szCs w:val="22"/>
            </w:rPr>
            <w:t>☐</w:t>
          </w:r>
        </w:sdtContent>
      </w:sdt>
      <w:r w:rsidR="0022127A">
        <w:rPr>
          <w:sz w:val="22"/>
          <w:szCs w:val="22"/>
        </w:rPr>
        <w:t xml:space="preserve">  No (</w:t>
      </w:r>
      <w:r w:rsidR="0022127A">
        <w:rPr>
          <w:sz w:val="18"/>
          <w:szCs w:val="18"/>
        </w:rPr>
        <w:t>If no, explain.)</w:t>
      </w:r>
      <w:r w:rsidR="0022127A">
        <w:rPr>
          <w:sz w:val="22"/>
          <w:szCs w:val="22"/>
        </w:rPr>
        <w:t xml:space="preserve">  </w:t>
      </w:r>
    </w:p>
    <w:p w14:paraId="3AF04A62" w14:textId="77777777" w:rsidR="00053053" w:rsidRDefault="00053053" w:rsidP="00053053">
      <w:pPr>
        <w:rPr>
          <w:sz w:val="22"/>
          <w:szCs w:val="22"/>
        </w:rPr>
      </w:pPr>
    </w:p>
    <w:p w14:paraId="2F625BEF" w14:textId="77777777" w:rsidR="00053053" w:rsidRDefault="00053053" w:rsidP="00053053">
      <w:pPr>
        <w:rPr>
          <w:sz w:val="22"/>
          <w:szCs w:val="22"/>
        </w:rPr>
      </w:pPr>
    </w:p>
    <w:p w14:paraId="6B6D9A7E" w14:textId="77777777" w:rsidR="00053053" w:rsidRPr="0022127A" w:rsidRDefault="00053053" w:rsidP="0022127A">
      <w:pPr>
        <w:pStyle w:val="ListParagraph"/>
        <w:numPr>
          <w:ilvl w:val="0"/>
          <w:numId w:val="6"/>
        </w:numPr>
        <w:rPr>
          <w:sz w:val="22"/>
          <w:szCs w:val="22"/>
        </w:rPr>
      </w:pPr>
      <w:r w:rsidRPr="0022127A">
        <w:rPr>
          <w:sz w:val="22"/>
          <w:szCs w:val="22"/>
        </w:rPr>
        <w:t>Venue Appro</w:t>
      </w:r>
      <w:r w:rsidR="000D28B0">
        <w:rPr>
          <w:sz w:val="22"/>
          <w:szCs w:val="22"/>
        </w:rPr>
        <w:t>priate</w:t>
      </w:r>
      <w:r w:rsidRPr="0022127A">
        <w:rPr>
          <w:sz w:val="22"/>
          <w:szCs w:val="22"/>
        </w:rPr>
        <w:t>:</w:t>
      </w:r>
      <w:r w:rsidR="00EF26DB">
        <w:rPr>
          <w:sz w:val="22"/>
          <w:szCs w:val="22"/>
        </w:rPr>
        <w:t xml:space="preserve">            </w:t>
      </w:r>
      <w:sdt>
        <w:sdtPr>
          <w:rPr>
            <w:sz w:val="22"/>
            <w:szCs w:val="22"/>
          </w:rPr>
          <w:id w:val="-593245314"/>
          <w14:checkbox>
            <w14:checked w14:val="0"/>
            <w14:checkedState w14:val="2612" w14:font="MS Gothic"/>
            <w14:uncheckedState w14:val="2610" w14:font="MS Gothic"/>
          </w14:checkbox>
        </w:sdtPr>
        <w:sdtEndPr/>
        <w:sdtContent>
          <w:r w:rsidR="00EF26DB">
            <w:rPr>
              <w:rFonts w:ascii="MS Gothic" w:eastAsia="MS Gothic" w:hAnsi="MS Gothic" w:hint="eastAsia"/>
              <w:sz w:val="22"/>
              <w:szCs w:val="22"/>
            </w:rPr>
            <w:t>☐</w:t>
          </w:r>
        </w:sdtContent>
      </w:sdt>
      <w:r w:rsidR="00EF26DB">
        <w:rPr>
          <w:sz w:val="22"/>
          <w:szCs w:val="22"/>
        </w:rPr>
        <w:t xml:space="preserve">  Yes        </w:t>
      </w:r>
      <w:sdt>
        <w:sdtPr>
          <w:rPr>
            <w:sz w:val="22"/>
            <w:szCs w:val="22"/>
          </w:rPr>
          <w:id w:val="246469288"/>
          <w14:checkbox>
            <w14:checked w14:val="0"/>
            <w14:checkedState w14:val="2612" w14:font="MS Gothic"/>
            <w14:uncheckedState w14:val="2610" w14:font="MS Gothic"/>
          </w14:checkbox>
        </w:sdtPr>
        <w:sdtEndPr/>
        <w:sdtContent>
          <w:r w:rsidR="00EF26DB">
            <w:rPr>
              <w:rFonts w:ascii="MS Gothic" w:eastAsia="MS Gothic" w:hAnsi="MS Gothic" w:hint="eastAsia"/>
              <w:sz w:val="22"/>
              <w:szCs w:val="22"/>
            </w:rPr>
            <w:t>☐</w:t>
          </w:r>
        </w:sdtContent>
      </w:sdt>
      <w:r w:rsidR="00EF26DB">
        <w:rPr>
          <w:sz w:val="22"/>
          <w:szCs w:val="22"/>
        </w:rPr>
        <w:t xml:space="preserve">  No </w:t>
      </w:r>
      <w:r w:rsidR="00EF26DB">
        <w:rPr>
          <w:sz w:val="18"/>
          <w:szCs w:val="18"/>
        </w:rPr>
        <w:t>(</w:t>
      </w:r>
      <w:r w:rsidR="00683574">
        <w:rPr>
          <w:sz w:val="18"/>
          <w:szCs w:val="18"/>
        </w:rPr>
        <w:t>I</w:t>
      </w:r>
      <w:r w:rsidR="00EF26DB">
        <w:rPr>
          <w:sz w:val="18"/>
          <w:szCs w:val="18"/>
        </w:rPr>
        <w:t>f no, explain.)</w:t>
      </w:r>
      <w:r w:rsidR="00F377F5">
        <w:rPr>
          <w:sz w:val="18"/>
          <w:szCs w:val="18"/>
        </w:rPr>
        <w:t xml:space="preserve">  </w:t>
      </w:r>
    </w:p>
    <w:p w14:paraId="66CCB63A" w14:textId="77777777" w:rsidR="00053053" w:rsidRDefault="00053053" w:rsidP="00053053">
      <w:pPr>
        <w:rPr>
          <w:sz w:val="22"/>
          <w:szCs w:val="22"/>
        </w:rPr>
      </w:pPr>
    </w:p>
    <w:p w14:paraId="5677C2FC" w14:textId="77777777" w:rsidR="00053053" w:rsidRDefault="00053053" w:rsidP="00053053">
      <w:pPr>
        <w:rPr>
          <w:sz w:val="22"/>
          <w:szCs w:val="22"/>
        </w:rPr>
      </w:pPr>
    </w:p>
    <w:p w14:paraId="4B801750" w14:textId="77777777" w:rsidR="00053053" w:rsidRPr="0022127A" w:rsidRDefault="00053053" w:rsidP="0022127A">
      <w:pPr>
        <w:pStyle w:val="ListParagraph"/>
        <w:numPr>
          <w:ilvl w:val="0"/>
          <w:numId w:val="6"/>
        </w:numPr>
        <w:rPr>
          <w:sz w:val="22"/>
          <w:szCs w:val="22"/>
        </w:rPr>
      </w:pPr>
      <w:r w:rsidRPr="0022127A">
        <w:rPr>
          <w:sz w:val="22"/>
          <w:szCs w:val="22"/>
        </w:rPr>
        <w:t>Facts:</w:t>
      </w:r>
      <w:r w:rsidR="00F377F5">
        <w:rPr>
          <w:sz w:val="22"/>
          <w:szCs w:val="22"/>
        </w:rPr>
        <w:t xml:space="preserve">  </w:t>
      </w:r>
    </w:p>
    <w:p w14:paraId="0C0B22C5" w14:textId="77777777" w:rsidR="00053053" w:rsidRDefault="00053053" w:rsidP="00053053">
      <w:pPr>
        <w:rPr>
          <w:sz w:val="22"/>
          <w:szCs w:val="22"/>
        </w:rPr>
      </w:pPr>
    </w:p>
    <w:p w14:paraId="224196B7" w14:textId="77777777" w:rsidR="00053053" w:rsidRDefault="00053053" w:rsidP="00053053">
      <w:pPr>
        <w:rPr>
          <w:sz w:val="22"/>
          <w:szCs w:val="22"/>
        </w:rPr>
      </w:pPr>
    </w:p>
    <w:p w14:paraId="493FB855" w14:textId="77777777" w:rsidR="00053053" w:rsidRPr="0022127A" w:rsidRDefault="00053053" w:rsidP="0022127A">
      <w:pPr>
        <w:pStyle w:val="ListParagraph"/>
        <w:numPr>
          <w:ilvl w:val="0"/>
          <w:numId w:val="6"/>
        </w:numPr>
        <w:rPr>
          <w:sz w:val="22"/>
          <w:szCs w:val="22"/>
        </w:rPr>
      </w:pPr>
      <w:r w:rsidRPr="0022127A">
        <w:rPr>
          <w:sz w:val="22"/>
          <w:szCs w:val="22"/>
        </w:rPr>
        <w:t>Law:</w:t>
      </w:r>
      <w:r w:rsidR="00F377F5">
        <w:rPr>
          <w:sz w:val="22"/>
          <w:szCs w:val="22"/>
        </w:rPr>
        <w:t xml:space="preserve">  </w:t>
      </w:r>
    </w:p>
    <w:p w14:paraId="2C8F6428" w14:textId="77777777" w:rsidR="00053053" w:rsidRDefault="00053053" w:rsidP="00053053">
      <w:pPr>
        <w:rPr>
          <w:sz w:val="22"/>
          <w:szCs w:val="22"/>
        </w:rPr>
      </w:pPr>
    </w:p>
    <w:p w14:paraId="14020CC1" w14:textId="77777777" w:rsidR="00053053" w:rsidRDefault="00053053" w:rsidP="00053053">
      <w:pPr>
        <w:rPr>
          <w:sz w:val="22"/>
          <w:szCs w:val="22"/>
        </w:rPr>
      </w:pPr>
    </w:p>
    <w:p w14:paraId="2DB000C3" w14:textId="77777777" w:rsidR="00053053" w:rsidRPr="00D02D69" w:rsidRDefault="00E639BE" w:rsidP="00053053">
      <w:pPr>
        <w:rPr>
          <w:b/>
          <w:sz w:val="22"/>
          <w:szCs w:val="22"/>
        </w:rPr>
      </w:pPr>
      <w:r w:rsidRPr="00D02D69">
        <w:rPr>
          <w:b/>
          <w:sz w:val="22"/>
          <w:szCs w:val="22"/>
        </w:rPr>
        <w:t>V.</w:t>
      </w:r>
      <w:r w:rsidRPr="00D02D69">
        <w:rPr>
          <w:b/>
          <w:sz w:val="22"/>
          <w:szCs w:val="22"/>
        </w:rPr>
        <w:tab/>
      </w:r>
      <w:r w:rsidR="00270AB5" w:rsidRPr="00D02D69">
        <w:rPr>
          <w:b/>
          <w:sz w:val="22"/>
          <w:szCs w:val="22"/>
        </w:rPr>
        <w:t>Proposed Dead</w:t>
      </w:r>
      <w:r w:rsidR="00830405">
        <w:rPr>
          <w:b/>
          <w:sz w:val="22"/>
          <w:szCs w:val="22"/>
        </w:rPr>
        <w:t>l</w:t>
      </w:r>
      <w:r w:rsidR="00270AB5" w:rsidRPr="00D02D69">
        <w:rPr>
          <w:b/>
          <w:sz w:val="22"/>
          <w:szCs w:val="22"/>
        </w:rPr>
        <w:t>ines:</w:t>
      </w:r>
      <w:r w:rsidR="00F377F5" w:rsidRPr="00D02D69">
        <w:rPr>
          <w:b/>
          <w:sz w:val="22"/>
          <w:szCs w:val="22"/>
        </w:rPr>
        <w:t xml:space="preserve">  </w:t>
      </w:r>
    </w:p>
    <w:p w14:paraId="5419F89A" w14:textId="77777777" w:rsidR="00270AB5" w:rsidRDefault="00270AB5" w:rsidP="00053053">
      <w:pPr>
        <w:rPr>
          <w:sz w:val="22"/>
          <w:szCs w:val="22"/>
        </w:rPr>
      </w:pPr>
    </w:p>
    <w:p w14:paraId="03631BE4" w14:textId="77777777" w:rsidR="00270AB5" w:rsidRDefault="00270AB5" w:rsidP="00053053">
      <w:pPr>
        <w:rPr>
          <w:sz w:val="22"/>
          <w:szCs w:val="22"/>
        </w:rPr>
      </w:pPr>
    </w:p>
    <w:p w14:paraId="0C31BB8B" w14:textId="77777777" w:rsidR="00270AB5" w:rsidRPr="00E639BE" w:rsidRDefault="00270AB5" w:rsidP="00E639BE">
      <w:pPr>
        <w:pStyle w:val="ListParagraph"/>
        <w:numPr>
          <w:ilvl w:val="0"/>
          <w:numId w:val="7"/>
        </w:numPr>
        <w:rPr>
          <w:sz w:val="22"/>
          <w:szCs w:val="22"/>
        </w:rPr>
      </w:pPr>
      <w:r w:rsidRPr="00E639BE">
        <w:rPr>
          <w:sz w:val="22"/>
          <w:szCs w:val="22"/>
        </w:rPr>
        <w:t xml:space="preserve">Parties to be </w:t>
      </w:r>
      <w:r w:rsidR="00830405">
        <w:rPr>
          <w:sz w:val="22"/>
          <w:szCs w:val="22"/>
        </w:rPr>
        <w:t>A</w:t>
      </w:r>
      <w:r w:rsidRPr="00E639BE">
        <w:rPr>
          <w:sz w:val="22"/>
          <w:szCs w:val="22"/>
        </w:rPr>
        <w:t>dded by:</w:t>
      </w:r>
      <w:r w:rsidR="00F377F5">
        <w:rPr>
          <w:sz w:val="22"/>
          <w:szCs w:val="22"/>
        </w:rPr>
        <w:t xml:space="preserve">  </w:t>
      </w:r>
    </w:p>
    <w:p w14:paraId="6AF4826F" w14:textId="77777777" w:rsidR="00270AB5" w:rsidRDefault="00270AB5" w:rsidP="00053053">
      <w:pPr>
        <w:rPr>
          <w:sz w:val="22"/>
          <w:szCs w:val="22"/>
        </w:rPr>
      </w:pPr>
    </w:p>
    <w:p w14:paraId="413CCC58" w14:textId="77777777" w:rsidR="00270AB5" w:rsidRDefault="00270AB5" w:rsidP="00053053">
      <w:pPr>
        <w:rPr>
          <w:sz w:val="22"/>
          <w:szCs w:val="22"/>
        </w:rPr>
      </w:pPr>
    </w:p>
    <w:p w14:paraId="547814B9" w14:textId="77777777" w:rsidR="00270AB5" w:rsidRPr="00E639BE" w:rsidRDefault="00270AB5" w:rsidP="00E639BE">
      <w:pPr>
        <w:pStyle w:val="ListParagraph"/>
        <w:numPr>
          <w:ilvl w:val="0"/>
          <w:numId w:val="7"/>
        </w:numPr>
        <w:rPr>
          <w:sz w:val="18"/>
          <w:szCs w:val="18"/>
        </w:rPr>
      </w:pPr>
      <w:r w:rsidRPr="00E639BE">
        <w:rPr>
          <w:sz w:val="22"/>
          <w:szCs w:val="22"/>
        </w:rPr>
        <w:t xml:space="preserve">Proposed </w:t>
      </w:r>
      <w:r w:rsidR="00830405">
        <w:rPr>
          <w:sz w:val="22"/>
          <w:szCs w:val="22"/>
        </w:rPr>
        <w:t>D</w:t>
      </w:r>
      <w:r w:rsidRPr="00E639BE">
        <w:rPr>
          <w:sz w:val="22"/>
          <w:szCs w:val="22"/>
        </w:rPr>
        <w:t xml:space="preserve">iscovery </w:t>
      </w:r>
      <w:r w:rsidR="00830405">
        <w:rPr>
          <w:sz w:val="22"/>
          <w:szCs w:val="22"/>
        </w:rPr>
        <w:t>C</w:t>
      </w:r>
      <w:r w:rsidRPr="00E639BE">
        <w:rPr>
          <w:sz w:val="22"/>
          <w:szCs w:val="22"/>
        </w:rPr>
        <w:t xml:space="preserve">utoff </w:t>
      </w:r>
      <w:r w:rsidR="00830405">
        <w:rPr>
          <w:sz w:val="22"/>
          <w:szCs w:val="22"/>
        </w:rPr>
        <w:t>D</w:t>
      </w:r>
      <w:r w:rsidRPr="00E639BE">
        <w:rPr>
          <w:sz w:val="22"/>
          <w:szCs w:val="22"/>
        </w:rPr>
        <w:t xml:space="preserve">ate </w:t>
      </w:r>
      <w:r w:rsidRPr="00E639BE">
        <w:rPr>
          <w:sz w:val="18"/>
          <w:szCs w:val="18"/>
        </w:rPr>
        <w:t xml:space="preserve">(4 </w:t>
      </w:r>
      <w:r w:rsidR="00830405">
        <w:rPr>
          <w:sz w:val="18"/>
          <w:szCs w:val="18"/>
        </w:rPr>
        <w:t>M</w:t>
      </w:r>
      <w:r w:rsidRPr="00E639BE">
        <w:rPr>
          <w:sz w:val="18"/>
          <w:szCs w:val="18"/>
        </w:rPr>
        <w:t xml:space="preserve">onths of </w:t>
      </w:r>
      <w:r w:rsidR="00830405">
        <w:rPr>
          <w:sz w:val="18"/>
          <w:szCs w:val="18"/>
        </w:rPr>
        <w:t>D</w:t>
      </w:r>
      <w:r w:rsidRPr="00E639BE">
        <w:rPr>
          <w:sz w:val="18"/>
          <w:szCs w:val="18"/>
        </w:rPr>
        <w:t xml:space="preserve">iscovery </w:t>
      </w:r>
      <w:r w:rsidR="00830405">
        <w:rPr>
          <w:sz w:val="18"/>
          <w:szCs w:val="18"/>
        </w:rPr>
        <w:t>U</w:t>
      </w:r>
      <w:r w:rsidRPr="00E639BE">
        <w:rPr>
          <w:sz w:val="18"/>
          <w:szCs w:val="18"/>
        </w:rPr>
        <w:t xml:space="preserve">nless </w:t>
      </w:r>
      <w:r w:rsidR="00830405">
        <w:rPr>
          <w:sz w:val="18"/>
          <w:szCs w:val="18"/>
        </w:rPr>
        <w:t>E</w:t>
      </w:r>
      <w:r w:rsidRPr="00E639BE">
        <w:rPr>
          <w:sz w:val="18"/>
          <w:szCs w:val="18"/>
        </w:rPr>
        <w:t xml:space="preserve">xtended by the </w:t>
      </w:r>
      <w:r w:rsidR="00830405">
        <w:rPr>
          <w:sz w:val="18"/>
          <w:szCs w:val="18"/>
        </w:rPr>
        <w:t>C</w:t>
      </w:r>
      <w:r w:rsidRPr="00E639BE">
        <w:rPr>
          <w:sz w:val="18"/>
          <w:szCs w:val="18"/>
        </w:rPr>
        <w:t xml:space="preserve">ourt for </w:t>
      </w:r>
      <w:r w:rsidR="00830405">
        <w:rPr>
          <w:sz w:val="18"/>
          <w:szCs w:val="18"/>
        </w:rPr>
        <w:t>G</w:t>
      </w:r>
      <w:r w:rsidRPr="00E639BE">
        <w:rPr>
          <w:sz w:val="18"/>
          <w:szCs w:val="18"/>
        </w:rPr>
        <w:t xml:space="preserve">ood </w:t>
      </w:r>
      <w:r w:rsidR="00830405">
        <w:rPr>
          <w:sz w:val="18"/>
          <w:szCs w:val="18"/>
        </w:rPr>
        <w:t>C</w:t>
      </w:r>
      <w:r w:rsidRPr="00E639BE">
        <w:rPr>
          <w:sz w:val="18"/>
          <w:szCs w:val="18"/>
        </w:rPr>
        <w:t>ause):</w:t>
      </w:r>
      <w:r w:rsidR="00F377F5">
        <w:rPr>
          <w:sz w:val="18"/>
          <w:szCs w:val="18"/>
        </w:rPr>
        <w:t xml:space="preserve">  </w:t>
      </w:r>
    </w:p>
    <w:p w14:paraId="1DBFE55C" w14:textId="77777777" w:rsidR="00270AB5" w:rsidRDefault="00270AB5" w:rsidP="00053053">
      <w:pPr>
        <w:rPr>
          <w:sz w:val="22"/>
          <w:szCs w:val="22"/>
        </w:rPr>
      </w:pPr>
    </w:p>
    <w:p w14:paraId="65CEC054" w14:textId="77777777" w:rsidR="00E639BE" w:rsidRDefault="00E639BE" w:rsidP="00053053">
      <w:pPr>
        <w:rPr>
          <w:sz w:val="22"/>
          <w:szCs w:val="22"/>
        </w:rPr>
      </w:pPr>
    </w:p>
    <w:p w14:paraId="47B5426A" w14:textId="77777777" w:rsidR="00E639BE" w:rsidRPr="00E639BE" w:rsidRDefault="00E639BE" w:rsidP="00E639BE">
      <w:pPr>
        <w:pStyle w:val="ListParagraph"/>
        <w:numPr>
          <w:ilvl w:val="0"/>
          <w:numId w:val="7"/>
        </w:numPr>
        <w:rPr>
          <w:sz w:val="22"/>
          <w:szCs w:val="22"/>
        </w:rPr>
      </w:pPr>
      <w:r w:rsidRPr="00E639BE">
        <w:rPr>
          <w:sz w:val="22"/>
          <w:szCs w:val="22"/>
        </w:rPr>
        <w:t xml:space="preserve">Fact </w:t>
      </w:r>
      <w:r w:rsidR="00830405">
        <w:rPr>
          <w:sz w:val="22"/>
          <w:szCs w:val="22"/>
        </w:rPr>
        <w:t>W</w:t>
      </w:r>
      <w:r w:rsidRPr="00E639BE">
        <w:rPr>
          <w:sz w:val="22"/>
          <w:szCs w:val="22"/>
        </w:rPr>
        <w:t xml:space="preserve">itness </w:t>
      </w:r>
      <w:r w:rsidR="00830405">
        <w:rPr>
          <w:sz w:val="22"/>
          <w:szCs w:val="22"/>
        </w:rPr>
        <w:t>L</w:t>
      </w:r>
      <w:r w:rsidRPr="00E639BE">
        <w:rPr>
          <w:sz w:val="22"/>
          <w:szCs w:val="22"/>
        </w:rPr>
        <w:t xml:space="preserve">ists to be </w:t>
      </w:r>
      <w:r w:rsidR="00830405">
        <w:rPr>
          <w:sz w:val="22"/>
          <w:szCs w:val="22"/>
        </w:rPr>
        <w:t>E</w:t>
      </w:r>
      <w:r w:rsidRPr="00E639BE">
        <w:rPr>
          <w:sz w:val="22"/>
          <w:szCs w:val="22"/>
        </w:rPr>
        <w:t xml:space="preserve">xchanged by:  </w:t>
      </w:r>
    </w:p>
    <w:p w14:paraId="0FC1A591" w14:textId="77777777" w:rsidR="00E639BE" w:rsidRDefault="00E639BE" w:rsidP="00053053">
      <w:pPr>
        <w:rPr>
          <w:sz w:val="22"/>
          <w:szCs w:val="22"/>
        </w:rPr>
      </w:pPr>
    </w:p>
    <w:p w14:paraId="12F962FA" w14:textId="77777777" w:rsidR="00E639BE" w:rsidRDefault="00E639BE" w:rsidP="00053053">
      <w:pPr>
        <w:rPr>
          <w:sz w:val="22"/>
          <w:szCs w:val="22"/>
        </w:rPr>
      </w:pPr>
    </w:p>
    <w:p w14:paraId="0456C640" w14:textId="77777777" w:rsidR="00E639BE" w:rsidRPr="00E639BE" w:rsidRDefault="00E639BE" w:rsidP="00E639BE">
      <w:pPr>
        <w:pStyle w:val="ListParagraph"/>
        <w:numPr>
          <w:ilvl w:val="0"/>
          <w:numId w:val="7"/>
        </w:numPr>
        <w:rPr>
          <w:sz w:val="22"/>
          <w:szCs w:val="22"/>
        </w:rPr>
      </w:pPr>
      <w:r w:rsidRPr="00E639BE">
        <w:rPr>
          <w:sz w:val="22"/>
          <w:szCs w:val="22"/>
        </w:rPr>
        <w:t xml:space="preserve">Proposed Date for Expert Reports by Plaintiff and Defendant:  </w:t>
      </w:r>
    </w:p>
    <w:p w14:paraId="100025EC" w14:textId="77777777" w:rsidR="00E639BE" w:rsidRDefault="00E639BE" w:rsidP="00053053">
      <w:pPr>
        <w:rPr>
          <w:sz w:val="22"/>
          <w:szCs w:val="22"/>
        </w:rPr>
      </w:pPr>
    </w:p>
    <w:p w14:paraId="70BB89B3" w14:textId="77777777" w:rsidR="00E639BE" w:rsidRDefault="00E639BE" w:rsidP="00053053">
      <w:pPr>
        <w:rPr>
          <w:sz w:val="22"/>
          <w:szCs w:val="22"/>
        </w:rPr>
      </w:pPr>
    </w:p>
    <w:p w14:paraId="659E965B" w14:textId="77777777" w:rsidR="00E639BE" w:rsidRPr="00D02D69" w:rsidRDefault="00683574" w:rsidP="00053053">
      <w:pPr>
        <w:rPr>
          <w:b/>
          <w:sz w:val="22"/>
          <w:szCs w:val="22"/>
        </w:rPr>
      </w:pPr>
      <w:r w:rsidRPr="00D02D69">
        <w:rPr>
          <w:b/>
          <w:sz w:val="22"/>
          <w:szCs w:val="22"/>
        </w:rPr>
        <w:t>VI.</w:t>
      </w:r>
      <w:r w:rsidRPr="00D02D69">
        <w:rPr>
          <w:b/>
          <w:sz w:val="22"/>
          <w:szCs w:val="22"/>
        </w:rPr>
        <w:tab/>
      </w:r>
      <w:r w:rsidR="00E639BE" w:rsidRPr="00D02D69">
        <w:rPr>
          <w:b/>
          <w:sz w:val="22"/>
          <w:szCs w:val="22"/>
        </w:rPr>
        <w:t>Fed. R. Civ. P. 26(f) Discovery Plan</w:t>
      </w:r>
    </w:p>
    <w:p w14:paraId="0FFB047E" w14:textId="77777777" w:rsidR="00E639BE" w:rsidRDefault="00E639BE" w:rsidP="00053053">
      <w:pPr>
        <w:rPr>
          <w:sz w:val="22"/>
          <w:szCs w:val="22"/>
        </w:rPr>
      </w:pPr>
    </w:p>
    <w:p w14:paraId="2BE80AAD" w14:textId="77777777" w:rsidR="00E639BE" w:rsidRPr="00683574" w:rsidRDefault="00E639BE" w:rsidP="00683574">
      <w:pPr>
        <w:pStyle w:val="ListParagraph"/>
        <w:numPr>
          <w:ilvl w:val="0"/>
          <w:numId w:val="8"/>
        </w:numPr>
        <w:rPr>
          <w:sz w:val="22"/>
          <w:szCs w:val="22"/>
        </w:rPr>
      </w:pPr>
      <w:r w:rsidRPr="00683574">
        <w:rPr>
          <w:sz w:val="22"/>
          <w:szCs w:val="22"/>
        </w:rPr>
        <w:t>Should any changes be made to the timing, form or requirements for disclosures under Rule 26(a)?</w:t>
      </w:r>
      <w:r w:rsidR="001075B0">
        <w:rPr>
          <w:sz w:val="22"/>
          <w:szCs w:val="22"/>
        </w:rPr>
        <w:t xml:space="preserve">      </w:t>
      </w:r>
      <w:sdt>
        <w:sdtPr>
          <w:rPr>
            <w:sz w:val="22"/>
            <w:szCs w:val="22"/>
          </w:rPr>
          <w:id w:val="-264391473"/>
          <w14:checkbox>
            <w14:checked w14:val="0"/>
            <w14:checkedState w14:val="2612" w14:font="MS Gothic"/>
            <w14:uncheckedState w14:val="2610" w14:font="MS Gothic"/>
          </w14:checkbox>
        </w:sdtPr>
        <w:sdtEndPr/>
        <w:sdtContent>
          <w:r w:rsidR="001075B0">
            <w:rPr>
              <w:rFonts w:ascii="MS Gothic" w:eastAsia="MS Gothic" w:hAnsi="MS Gothic" w:hint="eastAsia"/>
              <w:sz w:val="22"/>
              <w:szCs w:val="22"/>
            </w:rPr>
            <w:t>☐</w:t>
          </w:r>
        </w:sdtContent>
      </w:sdt>
      <w:r w:rsidR="001075B0">
        <w:rPr>
          <w:sz w:val="22"/>
          <w:szCs w:val="22"/>
        </w:rPr>
        <w:t xml:space="preserve">  Yes </w:t>
      </w:r>
      <w:r w:rsidR="00830405">
        <w:rPr>
          <w:sz w:val="18"/>
          <w:szCs w:val="18"/>
        </w:rPr>
        <w:t>(If yes, explain</w:t>
      </w:r>
      <w:r w:rsidR="009354E7">
        <w:rPr>
          <w:sz w:val="18"/>
          <w:szCs w:val="18"/>
        </w:rPr>
        <w:t>.</w:t>
      </w:r>
      <w:r w:rsidR="00830405">
        <w:rPr>
          <w:sz w:val="18"/>
          <w:szCs w:val="18"/>
        </w:rPr>
        <w:t>)</w:t>
      </w:r>
      <w:r w:rsidR="00E319F1">
        <w:rPr>
          <w:sz w:val="18"/>
          <w:szCs w:val="18"/>
        </w:rPr>
        <w:t xml:space="preserve"> </w:t>
      </w:r>
    </w:p>
    <w:p w14:paraId="7FEE4B76" w14:textId="77777777" w:rsidR="00E639BE" w:rsidRDefault="00EE340D" w:rsidP="00830405">
      <w:pPr>
        <w:ind w:left="1080"/>
        <w:rPr>
          <w:sz w:val="22"/>
          <w:szCs w:val="22"/>
        </w:rPr>
      </w:pPr>
      <w:sdt>
        <w:sdtPr>
          <w:rPr>
            <w:sz w:val="22"/>
            <w:szCs w:val="22"/>
          </w:rPr>
          <w:id w:val="1111636566"/>
          <w14:checkbox>
            <w14:checked w14:val="0"/>
            <w14:checkedState w14:val="2612" w14:font="MS Gothic"/>
            <w14:uncheckedState w14:val="2610" w14:font="MS Gothic"/>
          </w14:checkbox>
        </w:sdtPr>
        <w:sdtEndPr/>
        <w:sdtContent>
          <w:r w:rsidR="00830405">
            <w:rPr>
              <w:rFonts w:ascii="MS Gothic" w:eastAsia="MS Gothic" w:hAnsi="MS Gothic" w:hint="eastAsia"/>
              <w:sz w:val="22"/>
              <w:szCs w:val="22"/>
            </w:rPr>
            <w:t>☐</w:t>
          </w:r>
        </w:sdtContent>
      </w:sdt>
      <w:r w:rsidR="00830405">
        <w:rPr>
          <w:sz w:val="22"/>
          <w:szCs w:val="22"/>
        </w:rPr>
        <w:t xml:space="preserve">  </w:t>
      </w:r>
      <w:r w:rsidR="00E319F1">
        <w:rPr>
          <w:sz w:val="22"/>
          <w:szCs w:val="22"/>
        </w:rPr>
        <w:t xml:space="preserve">No </w:t>
      </w:r>
    </w:p>
    <w:p w14:paraId="73D1EC0B" w14:textId="77777777" w:rsidR="00E319F1" w:rsidRDefault="00E319F1" w:rsidP="00830405">
      <w:pPr>
        <w:ind w:left="1080"/>
        <w:rPr>
          <w:sz w:val="22"/>
          <w:szCs w:val="22"/>
        </w:rPr>
      </w:pPr>
    </w:p>
    <w:p w14:paraId="57595DB4" w14:textId="77777777" w:rsidR="00E639BE" w:rsidRPr="00683574" w:rsidRDefault="005D6C2F" w:rsidP="00683574">
      <w:pPr>
        <w:pStyle w:val="ListParagraph"/>
        <w:numPr>
          <w:ilvl w:val="0"/>
          <w:numId w:val="8"/>
        </w:numPr>
        <w:rPr>
          <w:sz w:val="22"/>
          <w:szCs w:val="22"/>
        </w:rPr>
      </w:pPr>
      <w:r w:rsidRPr="00683574">
        <w:rPr>
          <w:sz w:val="22"/>
          <w:szCs w:val="22"/>
        </w:rPr>
        <w:t>When were or will initial disclosures under Rule 26(a)(1) be made?</w:t>
      </w:r>
      <w:r w:rsidR="00F377F5">
        <w:rPr>
          <w:sz w:val="22"/>
          <w:szCs w:val="22"/>
        </w:rPr>
        <w:t xml:space="preserve">  </w:t>
      </w:r>
    </w:p>
    <w:p w14:paraId="1A6C9809" w14:textId="77777777" w:rsidR="005D6C2F" w:rsidRDefault="005D6C2F" w:rsidP="00053053">
      <w:pPr>
        <w:rPr>
          <w:sz w:val="22"/>
          <w:szCs w:val="22"/>
        </w:rPr>
      </w:pPr>
    </w:p>
    <w:p w14:paraId="53115C59" w14:textId="77777777" w:rsidR="005D6C2F" w:rsidRDefault="005D6C2F" w:rsidP="00683574">
      <w:pPr>
        <w:ind w:left="1080"/>
        <w:jc w:val="both"/>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r>
        <w:t>Note that pursuant to Rule 26(a)(1), initial disclosures must be made within 14 days after you confer for the purpose of preparing this discovery plan.  All parties are under an affirmative duty to (</w:t>
      </w:r>
      <w:proofErr w:type="spellStart"/>
      <w:r>
        <w:t>i</w:t>
      </w:r>
      <w:proofErr w:type="spellEnd"/>
      <w:r>
        <w:t xml:space="preserve">) </w:t>
      </w:r>
      <w:proofErr w:type="gramStart"/>
      <w:r>
        <w:t>comply  with</w:t>
      </w:r>
      <w:proofErr w:type="gramEnd"/>
      <w:r>
        <w:t xml:space="preserve"> the mandatory disclosure requirements, and (ii) notify the Court of any non-disclosure so that the issue can be promptly referred to a </w:t>
      </w:r>
      <w:r w:rsidR="00E319F1">
        <w:t>m</w:t>
      </w:r>
      <w:r>
        <w:t xml:space="preserve">agistrate </w:t>
      </w:r>
      <w:r w:rsidR="00E319F1">
        <w:t>j</w:t>
      </w:r>
      <w:r>
        <w:t xml:space="preserve">udge for resolution.  Failure of any party to disclose information or failure of any party to bring disclosure issues to the Court’s attention in a timely </w:t>
      </w:r>
      <w:proofErr w:type="gramStart"/>
      <w:r>
        <w:t>manner  may</w:t>
      </w:r>
      <w:proofErr w:type="gramEnd"/>
      <w:r>
        <w:t xml:space="preserve"> result in sanctions, including  prohibiting the use of that information at trial pursuant to Rule 37(c)(1).</w:t>
      </w:r>
    </w:p>
    <w:p w14:paraId="5C109C52" w14:textId="77777777" w:rsidR="00C749D4" w:rsidRDefault="00C749D4" w:rsidP="00053053"/>
    <w:p w14:paraId="0449D567" w14:textId="77777777" w:rsidR="00C749D4" w:rsidRPr="00F377F5" w:rsidRDefault="00C749D4" w:rsidP="00053053">
      <w:pPr>
        <w:pStyle w:val="ListParagraph"/>
        <w:numPr>
          <w:ilvl w:val="0"/>
          <w:numId w:val="8"/>
        </w:numPr>
        <w:rPr>
          <w:sz w:val="22"/>
          <w:szCs w:val="22"/>
        </w:rPr>
      </w:pPr>
      <w:r w:rsidRPr="00F377F5">
        <w:rPr>
          <w:sz w:val="22"/>
          <w:szCs w:val="22"/>
        </w:rPr>
        <w:t xml:space="preserve">Should discovery be conducted in phases and/or should discovery be limited at this time to </w:t>
      </w:r>
      <w:proofErr w:type="gramStart"/>
      <w:r w:rsidRPr="00F377F5">
        <w:rPr>
          <w:sz w:val="22"/>
          <w:szCs w:val="22"/>
        </w:rPr>
        <w:t>particular subject</w:t>
      </w:r>
      <w:proofErr w:type="gramEnd"/>
      <w:r w:rsidRPr="00F377F5">
        <w:rPr>
          <w:sz w:val="22"/>
          <w:szCs w:val="22"/>
        </w:rPr>
        <w:t xml:space="preserve"> matters </w:t>
      </w:r>
      <w:r w:rsidR="00E319F1">
        <w:rPr>
          <w:sz w:val="22"/>
          <w:szCs w:val="22"/>
        </w:rPr>
        <w:t xml:space="preserve">or issues? </w:t>
      </w:r>
      <w:r w:rsidR="00F377F5" w:rsidRPr="00F377F5">
        <w:rPr>
          <w:sz w:val="22"/>
          <w:szCs w:val="22"/>
        </w:rPr>
        <w:t xml:space="preserve">     </w:t>
      </w:r>
      <w:r w:rsidR="00F377F5">
        <w:rPr>
          <w:sz w:val="22"/>
          <w:szCs w:val="22"/>
        </w:rPr>
        <w:t xml:space="preserve">    </w:t>
      </w:r>
      <w:sdt>
        <w:sdtPr>
          <w:rPr>
            <w:sz w:val="22"/>
            <w:szCs w:val="22"/>
          </w:rPr>
          <w:id w:val="436257562"/>
          <w14:checkbox>
            <w14:checked w14:val="0"/>
            <w14:checkedState w14:val="2612" w14:font="MS Gothic"/>
            <w14:uncheckedState w14:val="2610" w14:font="MS Gothic"/>
          </w14:checkbox>
        </w:sdtPr>
        <w:sdtEndPr/>
        <w:sdtContent>
          <w:r w:rsidR="00F377F5">
            <w:rPr>
              <w:rFonts w:ascii="MS Gothic" w:eastAsia="MS Gothic" w:hAnsi="MS Gothic" w:hint="eastAsia"/>
              <w:sz w:val="22"/>
              <w:szCs w:val="22"/>
            </w:rPr>
            <w:t>☐</w:t>
          </w:r>
        </w:sdtContent>
      </w:sdt>
      <w:r w:rsidR="00F377F5" w:rsidRPr="00F377F5">
        <w:rPr>
          <w:sz w:val="22"/>
          <w:szCs w:val="22"/>
        </w:rPr>
        <w:t xml:space="preserve">  </w:t>
      </w:r>
      <w:r w:rsidR="00F377F5">
        <w:rPr>
          <w:sz w:val="22"/>
          <w:szCs w:val="22"/>
        </w:rPr>
        <w:t xml:space="preserve">Yes        </w:t>
      </w:r>
      <w:sdt>
        <w:sdtPr>
          <w:rPr>
            <w:sz w:val="22"/>
            <w:szCs w:val="22"/>
          </w:rPr>
          <w:id w:val="630986023"/>
          <w14:checkbox>
            <w14:checked w14:val="0"/>
            <w14:checkedState w14:val="2612" w14:font="MS Gothic"/>
            <w14:uncheckedState w14:val="2610" w14:font="MS Gothic"/>
          </w14:checkbox>
        </w:sdtPr>
        <w:sdtEndPr/>
        <w:sdtContent>
          <w:r w:rsidR="00F377F5">
            <w:rPr>
              <w:rFonts w:ascii="MS Gothic" w:eastAsia="MS Gothic" w:hAnsi="MS Gothic" w:hint="eastAsia"/>
              <w:sz w:val="22"/>
              <w:szCs w:val="22"/>
            </w:rPr>
            <w:t>☐</w:t>
          </w:r>
        </w:sdtContent>
      </w:sdt>
      <w:r w:rsidR="00F377F5">
        <w:rPr>
          <w:sz w:val="22"/>
          <w:szCs w:val="22"/>
        </w:rPr>
        <w:t xml:space="preserve">  No  </w:t>
      </w:r>
    </w:p>
    <w:p w14:paraId="1F8C7B34" w14:textId="77777777" w:rsidR="00C749D4" w:rsidRDefault="00C749D4" w:rsidP="00053053">
      <w:pPr>
        <w:rPr>
          <w:sz w:val="22"/>
          <w:szCs w:val="22"/>
        </w:rPr>
      </w:pPr>
    </w:p>
    <w:p w14:paraId="6B5F48DD" w14:textId="77777777" w:rsidR="001C345A" w:rsidRPr="0087631E" w:rsidRDefault="00C749D4" w:rsidP="001C345A">
      <w:pPr>
        <w:pStyle w:val="ListParagraph"/>
        <w:numPr>
          <w:ilvl w:val="0"/>
          <w:numId w:val="8"/>
        </w:numPr>
        <w:rPr>
          <w:rFonts w:ascii="MS Gothic" w:eastAsia="MS Gothic" w:hAnsi="MS Gothic"/>
          <w:sz w:val="22"/>
          <w:szCs w:val="22"/>
        </w:rPr>
      </w:pPr>
      <w:r w:rsidRPr="0087631E">
        <w:rPr>
          <w:sz w:val="22"/>
          <w:szCs w:val="22"/>
        </w:rPr>
        <w:t xml:space="preserve">Should any changes be made in the limitations on discovery imposed by the Federal Rules of Civil Procedure or the </w:t>
      </w:r>
      <w:r w:rsidR="00E319F1" w:rsidRPr="0087631E">
        <w:rPr>
          <w:sz w:val="22"/>
          <w:szCs w:val="22"/>
        </w:rPr>
        <w:t>Local Civil Rules</w:t>
      </w:r>
      <w:r w:rsidRPr="0087631E">
        <w:rPr>
          <w:sz w:val="22"/>
          <w:szCs w:val="22"/>
        </w:rPr>
        <w:t>?</w:t>
      </w:r>
    </w:p>
    <w:p w14:paraId="417B315C" w14:textId="77777777" w:rsidR="00C749D4" w:rsidRPr="00151893" w:rsidRDefault="00EE340D" w:rsidP="00953F84">
      <w:pPr>
        <w:ind w:left="360" w:firstLine="720"/>
      </w:pPr>
      <w:sdt>
        <w:sdtPr>
          <w:rPr>
            <w:sz w:val="22"/>
            <w:szCs w:val="22"/>
          </w:rPr>
          <w:id w:val="292960595"/>
          <w14:checkbox>
            <w14:checked w14:val="0"/>
            <w14:checkedState w14:val="2612" w14:font="MS Gothic"/>
            <w14:uncheckedState w14:val="2610" w14:font="MS Gothic"/>
          </w14:checkbox>
        </w:sdtPr>
        <w:sdtEndPr/>
        <w:sdtContent>
          <w:r w:rsidR="00953F84">
            <w:rPr>
              <w:rFonts w:ascii="MS Gothic" w:eastAsia="MS Gothic" w:hAnsi="MS Gothic" w:hint="eastAsia"/>
              <w:sz w:val="22"/>
              <w:szCs w:val="22"/>
            </w:rPr>
            <w:t>☐</w:t>
          </w:r>
        </w:sdtContent>
      </w:sdt>
      <w:r w:rsidR="00D7149D" w:rsidRPr="00151893">
        <w:rPr>
          <w:sz w:val="22"/>
          <w:szCs w:val="22"/>
        </w:rPr>
        <w:t xml:space="preserve">  Yes </w:t>
      </w:r>
      <w:r w:rsidR="00D7149D" w:rsidRPr="00851DE1">
        <w:t>(If yes, explain</w:t>
      </w:r>
      <w:r w:rsidR="009354E7">
        <w:t>.</w:t>
      </w:r>
      <w:r w:rsidR="00D7149D" w:rsidRPr="00151893">
        <w:t xml:space="preserve">) </w:t>
      </w:r>
    </w:p>
    <w:p w14:paraId="2E215FA1" w14:textId="77777777" w:rsidR="00D7149D" w:rsidRDefault="00EE340D" w:rsidP="00D7149D">
      <w:pPr>
        <w:ind w:left="1080"/>
        <w:rPr>
          <w:rFonts w:eastAsia="MS Gothic"/>
          <w:sz w:val="22"/>
          <w:szCs w:val="22"/>
        </w:rPr>
      </w:pPr>
      <w:sdt>
        <w:sdtPr>
          <w:rPr>
            <w:rFonts w:eastAsia="MS Gothic"/>
            <w:sz w:val="22"/>
            <w:szCs w:val="22"/>
          </w:rPr>
          <w:id w:val="1448121299"/>
          <w14:checkbox>
            <w14:checked w14:val="0"/>
            <w14:checkedState w14:val="2612" w14:font="MS Gothic"/>
            <w14:uncheckedState w14:val="2610" w14:font="MS Gothic"/>
          </w14:checkbox>
        </w:sdtPr>
        <w:sdtEndPr/>
        <w:sdtContent>
          <w:r w:rsidR="00D7149D">
            <w:rPr>
              <w:rFonts w:ascii="MS Gothic" w:eastAsia="MS Gothic" w:hAnsi="MS Gothic" w:hint="eastAsia"/>
              <w:sz w:val="22"/>
              <w:szCs w:val="22"/>
            </w:rPr>
            <w:t>☐</w:t>
          </w:r>
        </w:sdtContent>
      </w:sdt>
      <w:r w:rsidR="00D7149D">
        <w:rPr>
          <w:rFonts w:eastAsia="MS Gothic"/>
          <w:sz w:val="22"/>
          <w:szCs w:val="22"/>
        </w:rPr>
        <w:t xml:space="preserve">  No </w:t>
      </w:r>
    </w:p>
    <w:p w14:paraId="515E68B9" w14:textId="77777777" w:rsidR="00D7149D" w:rsidRPr="00D7149D" w:rsidRDefault="00D7149D" w:rsidP="00D7149D">
      <w:pPr>
        <w:ind w:left="1080"/>
        <w:rPr>
          <w:sz w:val="22"/>
          <w:szCs w:val="22"/>
        </w:rPr>
      </w:pPr>
    </w:p>
    <w:p w14:paraId="2DE454C1" w14:textId="77777777" w:rsidR="00C749D4" w:rsidRPr="00683574" w:rsidRDefault="00C749D4" w:rsidP="00683574">
      <w:pPr>
        <w:pStyle w:val="ListParagraph"/>
        <w:numPr>
          <w:ilvl w:val="0"/>
          <w:numId w:val="8"/>
        </w:numPr>
        <w:rPr>
          <w:sz w:val="22"/>
          <w:szCs w:val="22"/>
        </w:rPr>
      </w:pPr>
      <w:r w:rsidRPr="00683574">
        <w:rPr>
          <w:sz w:val="22"/>
          <w:szCs w:val="22"/>
        </w:rPr>
        <w:t xml:space="preserve">Proposed Number of </w:t>
      </w:r>
      <w:r w:rsidR="00D7149D">
        <w:rPr>
          <w:sz w:val="22"/>
          <w:szCs w:val="22"/>
        </w:rPr>
        <w:t>F</w:t>
      </w:r>
      <w:r w:rsidRPr="00683574">
        <w:rPr>
          <w:sz w:val="22"/>
          <w:szCs w:val="22"/>
        </w:rPr>
        <w:t xml:space="preserve">act and </w:t>
      </w:r>
      <w:r w:rsidR="00D7149D">
        <w:rPr>
          <w:sz w:val="22"/>
          <w:szCs w:val="22"/>
        </w:rPr>
        <w:t>E</w:t>
      </w:r>
      <w:r w:rsidRPr="00683574">
        <w:rPr>
          <w:sz w:val="22"/>
          <w:szCs w:val="22"/>
        </w:rPr>
        <w:t xml:space="preserve">xpert </w:t>
      </w:r>
      <w:r w:rsidR="00D7149D">
        <w:rPr>
          <w:sz w:val="22"/>
          <w:szCs w:val="22"/>
        </w:rPr>
        <w:t>D</w:t>
      </w:r>
      <w:r w:rsidRPr="00683574">
        <w:rPr>
          <w:sz w:val="22"/>
          <w:szCs w:val="22"/>
        </w:rPr>
        <w:t>epositions:</w:t>
      </w:r>
      <w:r w:rsidR="00F377F5">
        <w:rPr>
          <w:sz w:val="22"/>
          <w:szCs w:val="22"/>
        </w:rPr>
        <w:t xml:space="preserve">  </w:t>
      </w:r>
    </w:p>
    <w:p w14:paraId="2B9437E5" w14:textId="77777777" w:rsidR="00C749D4" w:rsidRDefault="00C749D4" w:rsidP="00053053">
      <w:pPr>
        <w:rPr>
          <w:sz w:val="22"/>
          <w:szCs w:val="22"/>
        </w:rPr>
      </w:pPr>
    </w:p>
    <w:p w14:paraId="7031267A" w14:textId="77777777" w:rsidR="00C749D4" w:rsidRPr="00683574" w:rsidRDefault="00C749D4" w:rsidP="00683574">
      <w:pPr>
        <w:pStyle w:val="ListParagraph"/>
        <w:numPr>
          <w:ilvl w:val="0"/>
          <w:numId w:val="9"/>
        </w:numPr>
        <w:rPr>
          <w:sz w:val="22"/>
          <w:szCs w:val="22"/>
        </w:rPr>
      </w:pPr>
      <w:r w:rsidRPr="00683574">
        <w:rPr>
          <w:sz w:val="22"/>
          <w:szCs w:val="22"/>
        </w:rPr>
        <w:t xml:space="preserve">To be allowed for </w:t>
      </w:r>
      <w:proofErr w:type="gramStart"/>
      <w:r w:rsidRPr="00683574">
        <w:rPr>
          <w:sz w:val="22"/>
          <w:szCs w:val="22"/>
        </w:rPr>
        <w:t>Plaintiff?</w:t>
      </w:r>
      <w:proofErr w:type="gramEnd"/>
      <w:r w:rsidR="00F377F5">
        <w:rPr>
          <w:sz w:val="22"/>
          <w:szCs w:val="22"/>
        </w:rPr>
        <w:t xml:space="preserve">  </w:t>
      </w:r>
    </w:p>
    <w:p w14:paraId="289E11CE" w14:textId="77777777" w:rsidR="00C749D4" w:rsidRDefault="00C749D4" w:rsidP="00053053">
      <w:pPr>
        <w:rPr>
          <w:sz w:val="22"/>
          <w:szCs w:val="22"/>
        </w:rPr>
      </w:pPr>
    </w:p>
    <w:p w14:paraId="531DCC80" w14:textId="77777777" w:rsidR="00C749D4" w:rsidRPr="00683574" w:rsidRDefault="00C749D4" w:rsidP="00683574">
      <w:pPr>
        <w:pStyle w:val="ListParagraph"/>
        <w:numPr>
          <w:ilvl w:val="0"/>
          <w:numId w:val="9"/>
        </w:numPr>
        <w:rPr>
          <w:sz w:val="22"/>
          <w:szCs w:val="22"/>
        </w:rPr>
      </w:pPr>
      <w:r w:rsidRPr="00683574">
        <w:rPr>
          <w:sz w:val="22"/>
          <w:szCs w:val="22"/>
        </w:rPr>
        <w:t xml:space="preserve">To be allowed for </w:t>
      </w:r>
      <w:proofErr w:type="gramStart"/>
      <w:r w:rsidRPr="00683574">
        <w:rPr>
          <w:sz w:val="22"/>
          <w:szCs w:val="22"/>
        </w:rPr>
        <w:t>Defendant?</w:t>
      </w:r>
      <w:proofErr w:type="gramEnd"/>
      <w:r w:rsidR="00F377F5">
        <w:rPr>
          <w:sz w:val="22"/>
          <w:szCs w:val="22"/>
        </w:rPr>
        <w:t xml:space="preserve">  </w:t>
      </w:r>
    </w:p>
    <w:p w14:paraId="393B1AF9" w14:textId="77777777" w:rsidR="00C749D4" w:rsidRDefault="00C749D4" w:rsidP="00053053">
      <w:pPr>
        <w:rPr>
          <w:sz w:val="22"/>
          <w:szCs w:val="22"/>
        </w:rPr>
      </w:pPr>
    </w:p>
    <w:p w14:paraId="2B869F72" w14:textId="77777777" w:rsidR="00C749D4" w:rsidRPr="00683574" w:rsidRDefault="00C749D4" w:rsidP="00683574">
      <w:pPr>
        <w:pStyle w:val="ListParagraph"/>
        <w:numPr>
          <w:ilvl w:val="0"/>
          <w:numId w:val="8"/>
        </w:numPr>
        <w:rPr>
          <w:sz w:val="22"/>
          <w:szCs w:val="22"/>
        </w:rPr>
      </w:pPr>
      <w:r w:rsidRPr="00683574">
        <w:rPr>
          <w:sz w:val="22"/>
          <w:szCs w:val="22"/>
        </w:rPr>
        <w:t>Is there a need for any special discovery management order</w:t>
      </w:r>
      <w:r w:rsidR="00D74D8F">
        <w:rPr>
          <w:sz w:val="22"/>
          <w:szCs w:val="22"/>
        </w:rPr>
        <w:t>(</w:t>
      </w:r>
      <w:r w:rsidR="00D7149D">
        <w:rPr>
          <w:sz w:val="22"/>
          <w:szCs w:val="22"/>
        </w:rPr>
        <w:t>s</w:t>
      </w:r>
      <w:r w:rsidR="00D74D8F">
        <w:rPr>
          <w:sz w:val="22"/>
          <w:szCs w:val="22"/>
        </w:rPr>
        <w:t>)</w:t>
      </w:r>
      <w:r w:rsidRPr="00683574">
        <w:rPr>
          <w:sz w:val="22"/>
          <w:szCs w:val="22"/>
        </w:rPr>
        <w:t xml:space="preserve"> by the Court?</w:t>
      </w:r>
    </w:p>
    <w:p w14:paraId="669F9BD9" w14:textId="77777777" w:rsidR="00C749D4" w:rsidRDefault="00EE340D" w:rsidP="00566258">
      <w:pPr>
        <w:ind w:left="1080"/>
        <w:rPr>
          <w:sz w:val="22"/>
          <w:szCs w:val="22"/>
        </w:rPr>
      </w:pPr>
      <w:sdt>
        <w:sdtPr>
          <w:rPr>
            <w:sz w:val="22"/>
            <w:szCs w:val="22"/>
          </w:rPr>
          <w:id w:val="-320503898"/>
          <w14:checkbox>
            <w14:checked w14:val="0"/>
            <w14:checkedState w14:val="2612" w14:font="MS Gothic"/>
            <w14:uncheckedState w14:val="2610" w14:font="MS Gothic"/>
          </w14:checkbox>
        </w:sdtPr>
        <w:sdtEndPr/>
        <w:sdtContent>
          <w:r w:rsidR="00566258">
            <w:rPr>
              <w:rFonts w:ascii="MS Gothic" w:eastAsia="MS Gothic" w:hAnsi="MS Gothic" w:hint="eastAsia"/>
              <w:sz w:val="22"/>
              <w:szCs w:val="22"/>
            </w:rPr>
            <w:t>☐</w:t>
          </w:r>
        </w:sdtContent>
      </w:sdt>
      <w:r w:rsidR="00D73FA5" w:rsidRPr="00F377F5">
        <w:rPr>
          <w:sz w:val="22"/>
          <w:szCs w:val="22"/>
        </w:rPr>
        <w:t xml:space="preserve">  </w:t>
      </w:r>
      <w:r w:rsidR="00D73FA5">
        <w:rPr>
          <w:sz w:val="22"/>
          <w:szCs w:val="22"/>
        </w:rPr>
        <w:t xml:space="preserve">Yes </w:t>
      </w:r>
      <w:r w:rsidR="00566258">
        <w:rPr>
          <w:sz w:val="18"/>
          <w:szCs w:val="18"/>
        </w:rPr>
        <w:t>(If yes, explain</w:t>
      </w:r>
      <w:r w:rsidR="009354E7">
        <w:rPr>
          <w:sz w:val="18"/>
          <w:szCs w:val="18"/>
        </w:rPr>
        <w:t>.</w:t>
      </w:r>
      <w:r w:rsidR="00566258">
        <w:rPr>
          <w:sz w:val="18"/>
          <w:szCs w:val="18"/>
        </w:rPr>
        <w:t>)</w:t>
      </w:r>
      <w:r w:rsidR="00D73FA5">
        <w:rPr>
          <w:sz w:val="22"/>
          <w:szCs w:val="22"/>
        </w:rPr>
        <w:t xml:space="preserve">  </w:t>
      </w:r>
    </w:p>
    <w:p w14:paraId="142ABFF5" w14:textId="77777777" w:rsidR="00C749D4" w:rsidRDefault="00EE340D" w:rsidP="00683574">
      <w:pPr>
        <w:ind w:left="360" w:firstLine="720"/>
        <w:rPr>
          <w:sz w:val="22"/>
          <w:szCs w:val="22"/>
        </w:rPr>
      </w:pPr>
      <w:sdt>
        <w:sdtPr>
          <w:rPr>
            <w:sz w:val="22"/>
            <w:szCs w:val="22"/>
          </w:rPr>
          <w:id w:val="1642158457"/>
          <w14:checkbox>
            <w14:checked w14:val="0"/>
            <w14:checkedState w14:val="2612" w14:font="MS Gothic"/>
            <w14:uncheckedState w14:val="2610" w14:font="MS Gothic"/>
          </w14:checkbox>
        </w:sdtPr>
        <w:sdtEndPr/>
        <w:sdtContent>
          <w:r w:rsidR="00566258">
            <w:rPr>
              <w:rFonts w:ascii="MS Gothic" w:eastAsia="MS Gothic" w:hAnsi="MS Gothic" w:hint="eastAsia"/>
              <w:sz w:val="22"/>
              <w:szCs w:val="22"/>
            </w:rPr>
            <w:t>☐</w:t>
          </w:r>
        </w:sdtContent>
      </w:sdt>
      <w:r w:rsidR="00566258">
        <w:rPr>
          <w:sz w:val="22"/>
          <w:szCs w:val="22"/>
        </w:rPr>
        <w:t xml:space="preserve">  No </w:t>
      </w:r>
    </w:p>
    <w:p w14:paraId="4712D19A" w14:textId="77777777" w:rsidR="000F1BF3" w:rsidRDefault="000F1BF3" w:rsidP="000F1BF3">
      <w:pPr>
        <w:rPr>
          <w:sz w:val="22"/>
          <w:szCs w:val="22"/>
        </w:rPr>
      </w:pPr>
    </w:p>
    <w:p w14:paraId="37FFD23E" w14:textId="1B5F13FD" w:rsidR="00A43B17" w:rsidRPr="00262C60" w:rsidRDefault="00A43B17" w:rsidP="00A43B17">
      <w:pPr>
        <w:pStyle w:val="ListParagraph"/>
        <w:numPr>
          <w:ilvl w:val="0"/>
          <w:numId w:val="8"/>
        </w:numPr>
        <w:rPr>
          <w:sz w:val="22"/>
          <w:szCs w:val="22"/>
        </w:rPr>
      </w:pPr>
      <w:r w:rsidRPr="00262C60">
        <w:rPr>
          <w:sz w:val="22"/>
          <w:szCs w:val="22"/>
        </w:rPr>
        <w:t xml:space="preserve">The parties are directed to Guidelines for Discovery of Electronically Stored Information on the public website at </w:t>
      </w:r>
      <w:hyperlink r:id="rId9" w:history="1">
        <w:r w:rsidR="004D54C7" w:rsidRPr="00101409">
          <w:rPr>
            <w:rStyle w:val="Hyperlink"/>
            <w:sz w:val="22"/>
            <w:szCs w:val="22"/>
          </w:rPr>
          <w:t>www.oked.uscourts.gov</w:t>
        </w:r>
      </w:hyperlink>
      <w:r w:rsidR="00F52B12" w:rsidRPr="00262C60">
        <w:rPr>
          <w:sz w:val="22"/>
          <w:szCs w:val="22"/>
        </w:rPr>
        <w:t xml:space="preserve"> </w:t>
      </w:r>
      <w:r w:rsidR="00D63670">
        <w:rPr>
          <w:sz w:val="22"/>
          <w:szCs w:val="22"/>
        </w:rPr>
        <w:t xml:space="preserve">/ </w:t>
      </w:r>
      <w:r w:rsidR="004D54C7">
        <w:rPr>
          <w:sz w:val="22"/>
          <w:szCs w:val="22"/>
        </w:rPr>
        <w:t xml:space="preserve">Judge </w:t>
      </w:r>
      <w:proofErr w:type="spellStart"/>
      <w:r w:rsidR="004D54C7">
        <w:rPr>
          <w:sz w:val="22"/>
          <w:szCs w:val="22"/>
        </w:rPr>
        <w:t>Heil’s</w:t>
      </w:r>
      <w:proofErr w:type="spellEnd"/>
      <w:r w:rsidR="004D54C7">
        <w:rPr>
          <w:sz w:val="22"/>
          <w:szCs w:val="22"/>
        </w:rPr>
        <w:t xml:space="preserve"> Info Tab</w:t>
      </w:r>
      <w:r w:rsidR="00D63670">
        <w:rPr>
          <w:sz w:val="22"/>
          <w:szCs w:val="22"/>
        </w:rPr>
        <w:t xml:space="preserve">, </w:t>
      </w:r>
      <w:r w:rsidRPr="00262C60">
        <w:rPr>
          <w:sz w:val="22"/>
          <w:szCs w:val="22"/>
        </w:rPr>
        <w:t>for advice on the production of electronic information.</w:t>
      </w:r>
    </w:p>
    <w:p w14:paraId="6B3FC399" w14:textId="77777777" w:rsidR="00683574" w:rsidRDefault="00683574" w:rsidP="00053053">
      <w:pPr>
        <w:rPr>
          <w:sz w:val="22"/>
          <w:szCs w:val="22"/>
        </w:rPr>
      </w:pPr>
    </w:p>
    <w:p w14:paraId="083FBBA6" w14:textId="77777777" w:rsidR="00683574" w:rsidRDefault="00B726A2" w:rsidP="00053053">
      <w:pPr>
        <w:rPr>
          <w:sz w:val="22"/>
          <w:szCs w:val="22"/>
        </w:rPr>
      </w:pPr>
      <w:r w:rsidRPr="00D02D69">
        <w:rPr>
          <w:b/>
          <w:sz w:val="22"/>
          <w:szCs w:val="22"/>
        </w:rPr>
        <w:t>VII.</w:t>
      </w:r>
      <w:r w:rsidRPr="00D02D69">
        <w:rPr>
          <w:b/>
          <w:sz w:val="22"/>
          <w:szCs w:val="22"/>
        </w:rPr>
        <w:tab/>
      </w:r>
      <w:r w:rsidR="00FC5D7C">
        <w:rPr>
          <w:b/>
          <w:sz w:val="22"/>
          <w:szCs w:val="22"/>
        </w:rPr>
        <w:t xml:space="preserve">Anticipated </w:t>
      </w:r>
      <w:r w:rsidR="00A3683D" w:rsidRPr="00D02D69">
        <w:rPr>
          <w:b/>
          <w:sz w:val="22"/>
          <w:szCs w:val="22"/>
        </w:rPr>
        <w:t>Dispositive Motions</w:t>
      </w:r>
      <w:r w:rsidR="00E02AA3">
        <w:rPr>
          <w:b/>
          <w:sz w:val="22"/>
          <w:szCs w:val="22"/>
        </w:rPr>
        <w:t>?</w:t>
      </w:r>
    </w:p>
    <w:p w14:paraId="100E748C" w14:textId="77777777" w:rsidR="00A3683D" w:rsidRDefault="0047505B" w:rsidP="00053053">
      <w:pPr>
        <w:rPr>
          <w:sz w:val="22"/>
          <w:szCs w:val="22"/>
        </w:rPr>
      </w:pPr>
      <w:r>
        <w:rPr>
          <w:sz w:val="22"/>
          <w:szCs w:val="22"/>
        </w:rPr>
        <w:tab/>
        <w:t xml:space="preserve">     </w:t>
      </w:r>
      <w:sdt>
        <w:sdtPr>
          <w:rPr>
            <w:sz w:val="22"/>
            <w:szCs w:val="22"/>
          </w:rPr>
          <w:id w:val="-1994627677"/>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sidR="00FC5D7C">
        <w:rPr>
          <w:sz w:val="22"/>
          <w:szCs w:val="22"/>
        </w:rPr>
        <w:t xml:space="preserve">  Yes </w:t>
      </w:r>
      <w:r w:rsidR="00FC5D7C">
        <w:rPr>
          <w:sz w:val="18"/>
          <w:szCs w:val="18"/>
        </w:rPr>
        <w:t>(If yes, describe</w:t>
      </w:r>
      <w:r w:rsidR="009354E7">
        <w:rPr>
          <w:sz w:val="18"/>
          <w:szCs w:val="18"/>
        </w:rPr>
        <w:t>.</w:t>
      </w:r>
      <w:r w:rsidR="00FC5D7C">
        <w:rPr>
          <w:sz w:val="18"/>
          <w:szCs w:val="18"/>
        </w:rPr>
        <w:t>)</w:t>
      </w:r>
      <w:r w:rsidR="00FC5D7C">
        <w:rPr>
          <w:sz w:val="22"/>
          <w:szCs w:val="22"/>
        </w:rPr>
        <w:t xml:space="preserve"> </w:t>
      </w:r>
    </w:p>
    <w:p w14:paraId="1599DCE7" w14:textId="77777777" w:rsidR="00FC5D7C" w:rsidRDefault="0047505B" w:rsidP="00053053">
      <w:pPr>
        <w:rPr>
          <w:sz w:val="22"/>
          <w:szCs w:val="22"/>
        </w:rPr>
      </w:pPr>
      <w:r>
        <w:rPr>
          <w:sz w:val="22"/>
          <w:szCs w:val="22"/>
        </w:rPr>
        <w:tab/>
        <w:t xml:space="preserve">     </w:t>
      </w:r>
      <w:sdt>
        <w:sdtPr>
          <w:rPr>
            <w:sz w:val="22"/>
            <w:szCs w:val="22"/>
          </w:rPr>
          <w:id w:val="1544936168"/>
          <w14:checkbox>
            <w14:checked w14:val="0"/>
            <w14:checkedState w14:val="2612" w14:font="MS Gothic"/>
            <w14:uncheckedState w14:val="2610" w14:font="MS Gothic"/>
          </w14:checkbox>
        </w:sdtPr>
        <w:sdtEndPr/>
        <w:sdtContent>
          <w:r w:rsidR="00FC5D7C">
            <w:rPr>
              <w:rFonts w:ascii="MS Gothic" w:eastAsia="MS Gothic" w:hAnsi="MS Gothic" w:hint="eastAsia"/>
              <w:sz w:val="22"/>
              <w:szCs w:val="22"/>
            </w:rPr>
            <w:t>☐</w:t>
          </w:r>
        </w:sdtContent>
      </w:sdt>
      <w:r w:rsidR="00FC5D7C">
        <w:rPr>
          <w:sz w:val="22"/>
          <w:szCs w:val="22"/>
        </w:rPr>
        <w:t xml:space="preserve">  </w:t>
      </w:r>
      <w:r w:rsidR="00E02AA3">
        <w:rPr>
          <w:sz w:val="22"/>
          <w:szCs w:val="22"/>
        </w:rPr>
        <w:t>No</w:t>
      </w:r>
      <w:r w:rsidR="00FC5D7C">
        <w:rPr>
          <w:sz w:val="22"/>
          <w:szCs w:val="22"/>
        </w:rPr>
        <w:t xml:space="preserve">  </w:t>
      </w:r>
    </w:p>
    <w:p w14:paraId="4ABC4CAE" w14:textId="77777777" w:rsidR="00E02AA3" w:rsidRDefault="00E02AA3" w:rsidP="00053053">
      <w:pPr>
        <w:rPr>
          <w:sz w:val="22"/>
          <w:szCs w:val="22"/>
        </w:rPr>
      </w:pPr>
    </w:p>
    <w:p w14:paraId="34D682FB" w14:textId="0FDF7458" w:rsidR="00A3683D" w:rsidRDefault="00B726A2" w:rsidP="00053053">
      <w:pPr>
        <w:rPr>
          <w:sz w:val="22"/>
          <w:szCs w:val="22"/>
        </w:rPr>
      </w:pPr>
      <w:r w:rsidRPr="00D02D69">
        <w:rPr>
          <w:b/>
          <w:sz w:val="22"/>
          <w:szCs w:val="22"/>
        </w:rPr>
        <w:t>VIII.</w:t>
      </w:r>
      <w:r w:rsidRPr="00D02D69">
        <w:rPr>
          <w:b/>
          <w:sz w:val="22"/>
          <w:szCs w:val="22"/>
        </w:rPr>
        <w:tab/>
      </w:r>
      <w:r w:rsidR="00A3683D" w:rsidRPr="00D02D69">
        <w:rPr>
          <w:b/>
          <w:sz w:val="22"/>
          <w:szCs w:val="22"/>
        </w:rPr>
        <w:t xml:space="preserve">Do all parties </w:t>
      </w:r>
      <w:r w:rsidR="00FC5D7C">
        <w:rPr>
          <w:b/>
          <w:sz w:val="22"/>
          <w:szCs w:val="22"/>
        </w:rPr>
        <w:t>c</w:t>
      </w:r>
      <w:r w:rsidR="00A3683D" w:rsidRPr="00D02D69">
        <w:rPr>
          <w:b/>
          <w:sz w:val="22"/>
          <w:szCs w:val="22"/>
        </w:rPr>
        <w:t xml:space="preserve">onsent to </w:t>
      </w:r>
      <w:r w:rsidR="00FC5D7C">
        <w:rPr>
          <w:b/>
          <w:sz w:val="22"/>
          <w:szCs w:val="22"/>
        </w:rPr>
        <w:t>t</w:t>
      </w:r>
      <w:r w:rsidR="00A3683D" w:rsidRPr="00D02D69">
        <w:rPr>
          <w:b/>
          <w:sz w:val="22"/>
          <w:szCs w:val="22"/>
        </w:rPr>
        <w:t xml:space="preserve">rial before </w:t>
      </w:r>
      <w:r w:rsidR="008701CB">
        <w:rPr>
          <w:b/>
          <w:sz w:val="22"/>
          <w:szCs w:val="22"/>
        </w:rPr>
        <w:t>a M</w:t>
      </w:r>
      <w:r w:rsidR="00A3683D" w:rsidRPr="00D02D69">
        <w:rPr>
          <w:b/>
          <w:sz w:val="22"/>
          <w:szCs w:val="22"/>
        </w:rPr>
        <w:t xml:space="preserve">agistrate </w:t>
      </w:r>
      <w:r w:rsidR="008701CB">
        <w:rPr>
          <w:b/>
          <w:sz w:val="22"/>
          <w:szCs w:val="22"/>
        </w:rPr>
        <w:t>J</w:t>
      </w:r>
      <w:r w:rsidR="00A3683D" w:rsidRPr="00D02D69">
        <w:rPr>
          <w:b/>
          <w:sz w:val="22"/>
          <w:szCs w:val="22"/>
        </w:rPr>
        <w:t>udge?</w:t>
      </w:r>
      <w:r w:rsidR="00A3683D">
        <w:rPr>
          <w:sz w:val="22"/>
          <w:szCs w:val="22"/>
        </w:rPr>
        <w:t xml:space="preserve">  </w:t>
      </w:r>
      <w:r w:rsidR="00A3683D" w:rsidRPr="00F377F5">
        <w:rPr>
          <w:sz w:val="22"/>
          <w:szCs w:val="22"/>
        </w:rPr>
        <w:t xml:space="preserve">    </w:t>
      </w:r>
      <w:sdt>
        <w:sdtPr>
          <w:rPr>
            <w:sz w:val="22"/>
            <w:szCs w:val="22"/>
          </w:rPr>
          <w:id w:val="-1510588479"/>
          <w14:checkbox>
            <w14:checked w14:val="0"/>
            <w14:checkedState w14:val="2612" w14:font="MS Gothic"/>
            <w14:uncheckedState w14:val="2610" w14:font="MS Gothic"/>
          </w14:checkbox>
        </w:sdtPr>
        <w:sdtEndPr/>
        <w:sdtContent>
          <w:r w:rsidR="00A3683D">
            <w:rPr>
              <w:rFonts w:ascii="MS Gothic" w:eastAsia="MS Gothic" w:hAnsi="MS Gothic" w:hint="eastAsia"/>
              <w:sz w:val="22"/>
              <w:szCs w:val="22"/>
            </w:rPr>
            <w:t>☐</w:t>
          </w:r>
        </w:sdtContent>
      </w:sdt>
      <w:r w:rsidR="00A3683D" w:rsidRPr="00F377F5">
        <w:rPr>
          <w:sz w:val="22"/>
          <w:szCs w:val="22"/>
        </w:rPr>
        <w:t xml:space="preserve">  </w:t>
      </w:r>
      <w:r w:rsidR="00A3683D">
        <w:rPr>
          <w:sz w:val="22"/>
          <w:szCs w:val="22"/>
        </w:rPr>
        <w:t xml:space="preserve">Yes      </w:t>
      </w:r>
      <w:sdt>
        <w:sdtPr>
          <w:rPr>
            <w:sz w:val="22"/>
            <w:szCs w:val="22"/>
          </w:rPr>
          <w:id w:val="497388067"/>
          <w14:checkbox>
            <w14:checked w14:val="0"/>
            <w14:checkedState w14:val="2612" w14:font="MS Gothic"/>
            <w14:uncheckedState w14:val="2610" w14:font="MS Gothic"/>
          </w14:checkbox>
        </w:sdtPr>
        <w:sdtEndPr/>
        <w:sdtContent>
          <w:r w:rsidR="00A3683D">
            <w:rPr>
              <w:rFonts w:ascii="MS Gothic" w:eastAsia="MS Gothic" w:hAnsi="MS Gothic" w:hint="eastAsia"/>
              <w:sz w:val="22"/>
              <w:szCs w:val="22"/>
            </w:rPr>
            <w:t>☐</w:t>
          </w:r>
        </w:sdtContent>
      </w:sdt>
      <w:r w:rsidR="00A3683D">
        <w:rPr>
          <w:sz w:val="22"/>
          <w:szCs w:val="22"/>
        </w:rPr>
        <w:t xml:space="preserve">  No  </w:t>
      </w:r>
    </w:p>
    <w:p w14:paraId="246BB3DF" w14:textId="77777777" w:rsidR="00A3683D" w:rsidRDefault="00A3683D" w:rsidP="00053053">
      <w:pPr>
        <w:rPr>
          <w:sz w:val="22"/>
          <w:szCs w:val="22"/>
        </w:rPr>
      </w:pPr>
    </w:p>
    <w:p w14:paraId="1D3F7476" w14:textId="77777777" w:rsidR="00252C94" w:rsidRDefault="00252C94" w:rsidP="00851DE1">
      <w:pPr>
        <w:ind w:left="720"/>
        <w:rPr>
          <w:sz w:val="24"/>
          <w:szCs w:val="24"/>
          <w:lang w:val="en-CA"/>
        </w:rPr>
      </w:pPr>
    </w:p>
    <w:p w14:paraId="563F0BF2" w14:textId="77777777" w:rsidR="00252C94" w:rsidRDefault="00252C94" w:rsidP="00851DE1">
      <w:pPr>
        <w:ind w:left="720"/>
        <w:rPr>
          <w:sz w:val="24"/>
          <w:szCs w:val="24"/>
          <w:lang w:val="en-CA"/>
        </w:rPr>
      </w:pPr>
    </w:p>
    <w:p w14:paraId="52E03FF0" w14:textId="16EB28DB" w:rsidR="00E90E1D" w:rsidRDefault="004E4F2E" w:rsidP="00851DE1">
      <w:pPr>
        <w:ind w:left="720"/>
        <w:rPr>
          <w:sz w:val="22"/>
          <w:szCs w:val="22"/>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r>
        <w:rPr>
          <w:sz w:val="22"/>
          <w:szCs w:val="22"/>
        </w:rPr>
        <w:t xml:space="preserve">If yes, please email a proposed </w:t>
      </w:r>
      <w:r w:rsidR="00851DE1">
        <w:rPr>
          <w:sz w:val="22"/>
          <w:szCs w:val="22"/>
        </w:rPr>
        <w:t xml:space="preserve">Consent </w:t>
      </w:r>
      <w:r w:rsidR="00E90E1D">
        <w:rPr>
          <w:sz w:val="22"/>
          <w:szCs w:val="22"/>
        </w:rPr>
        <w:t>Form</w:t>
      </w:r>
      <w:r>
        <w:rPr>
          <w:sz w:val="22"/>
          <w:szCs w:val="22"/>
        </w:rPr>
        <w:t xml:space="preserve"> to the Clerk via the designated mailbox at</w:t>
      </w:r>
    </w:p>
    <w:p w14:paraId="0001B06F" w14:textId="1CBA7673" w:rsidR="00A3683D" w:rsidRDefault="00EE340D">
      <w:pPr>
        <w:ind w:left="720"/>
        <w:rPr>
          <w:sz w:val="22"/>
          <w:szCs w:val="22"/>
        </w:rPr>
      </w:pPr>
      <w:hyperlink r:id="rId10" w:history="1">
        <w:r w:rsidR="00E90E1D" w:rsidRPr="00E62BFD">
          <w:rPr>
            <w:rStyle w:val="Hyperlink"/>
            <w:sz w:val="22"/>
            <w:szCs w:val="22"/>
          </w:rPr>
          <w:t>Consents_OKED@oked.uscourts.gov</w:t>
        </w:r>
      </w:hyperlink>
      <w:r w:rsidR="00E90E1D">
        <w:rPr>
          <w:sz w:val="22"/>
          <w:szCs w:val="22"/>
        </w:rPr>
        <w:t xml:space="preserve"> </w:t>
      </w:r>
      <w:r w:rsidR="004E4F2E">
        <w:rPr>
          <w:sz w:val="22"/>
          <w:szCs w:val="22"/>
        </w:rPr>
        <w:t xml:space="preserve">and indicate the month and year in which trial by the </w:t>
      </w:r>
      <w:r w:rsidR="00851DE1">
        <w:rPr>
          <w:sz w:val="22"/>
          <w:szCs w:val="22"/>
        </w:rPr>
        <w:t>m</w:t>
      </w:r>
      <w:r w:rsidR="004E4F2E">
        <w:rPr>
          <w:sz w:val="22"/>
          <w:szCs w:val="22"/>
        </w:rPr>
        <w:t xml:space="preserve">agistrate </w:t>
      </w:r>
      <w:r w:rsidR="00851DE1">
        <w:rPr>
          <w:sz w:val="22"/>
          <w:szCs w:val="22"/>
        </w:rPr>
        <w:t>j</w:t>
      </w:r>
      <w:r w:rsidR="004E4F2E">
        <w:rPr>
          <w:sz w:val="22"/>
          <w:szCs w:val="22"/>
        </w:rPr>
        <w:t xml:space="preserve">udge is </w:t>
      </w:r>
      <w:r w:rsidR="00851DE1">
        <w:rPr>
          <w:sz w:val="22"/>
          <w:szCs w:val="22"/>
        </w:rPr>
        <w:t>r</w:t>
      </w:r>
      <w:r w:rsidR="004E4F2E">
        <w:rPr>
          <w:sz w:val="22"/>
          <w:szCs w:val="22"/>
        </w:rPr>
        <w:t xml:space="preserve">equested. Please do not file proposed </w:t>
      </w:r>
      <w:r w:rsidR="00F05DDD">
        <w:rPr>
          <w:sz w:val="22"/>
          <w:szCs w:val="22"/>
        </w:rPr>
        <w:t>orders</w:t>
      </w:r>
      <w:r w:rsidR="004E4F2E">
        <w:rPr>
          <w:sz w:val="22"/>
          <w:szCs w:val="22"/>
        </w:rPr>
        <w:t xml:space="preserve"> as an attachment to a document. (Refer to </w:t>
      </w:r>
      <w:r w:rsidR="00F05DDD">
        <w:rPr>
          <w:sz w:val="22"/>
          <w:szCs w:val="22"/>
        </w:rPr>
        <w:t xml:space="preserve">page 17 </w:t>
      </w:r>
      <w:r w:rsidR="004E4F2E">
        <w:rPr>
          <w:sz w:val="22"/>
          <w:szCs w:val="22"/>
        </w:rPr>
        <w:t xml:space="preserve">of the CM/ECF Administrative Guide of Policies and Procedures for further instruction regarding proposed </w:t>
      </w:r>
      <w:r w:rsidR="00F05DDD">
        <w:rPr>
          <w:sz w:val="22"/>
          <w:szCs w:val="22"/>
        </w:rPr>
        <w:t>order</w:t>
      </w:r>
      <w:r w:rsidR="009F155F">
        <w:rPr>
          <w:sz w:val="22"/>
          <w:szCs w:val="22"/>
        </w:rPr>
        <w:t>s</w:t>
      </w:r>
      <w:r w:rsidR="004E4F2E">
        <w:rPr>
          <w:sz w:val="22"/>
          <w:szCs w:val="22"/>
        </w:rPr>
        <w:t>.)</w:t>
      </w:r>
    </w:p>
    <w:p w14:paraId="5BDA486C" w14:textId="77777777" w:rsidR="00A3683D" w:rsidRDefault="00A3683D" w:rsidP="00053053">
      <w:pPr>
        <w:rPr>
          <w:sz w:val="22"/>
          <w:szCs w:val="22"/>
        </w:rPr>
      </w:pPr>
    </w:p>
    <w:p w14:paraId="6019369E" w14:textId="3F35BDCB" w:rsidR="00B726A2" w:rsidRPr="00262C60" w:rsidRDefault="00113931" w:rsidP="00113931">
      <w:pPr>
        <w:ind w:left="720" w:hanging="720"/>
        <w:rPr>
          <w:sz w:val="22"/>
          <w:szCs w:val="22"/>
        </w:rPr>
      </w:pPr>
      <w:r w:rsidRPr="00D02D69">
        <w:rPr>
          <w:b/>
          <w:sz w:val="22"/>
          <w:szCs w:val="22"/>
          <w:lang w:val="en-CA"/>
        </w:rPr>
        <w:t>IX.</w:t>
      </w:r>
      <w:r w:rsidRPr="00D02D69">
        <w:rPr>
          <w:b/>
          <w:sz w:val="22"/>
          <w:szCs w:val="22"/>
          <w:lang w:val="en-CA"/>
        </w:rPr>
        <w:tab/>
      </w:r>
      <w:r w:rsidR="00262C60">
        <w:rPr>
          <w:b/>
          <w:sz w:val="22"/>
          <w:szCs w:val="22"/>
          <w:lang w:val="en-CA"/>
        </w:rPr>
        <w:t xml:space="preserve">Do all parties consent to dispositive motions being referred </w:t>
      </w:r>
      <w:r w:rsidR="00E44C22">
        <w:rPr>
          <w:b/>
          <w:sz w:val="22"/>
          <w:szCs w:val="22"/>
          <w:lang w:val="en-CA"/>
        </w:rPr>
        <w:t xml:space="preserve">to </w:t>
      </w:r>
      <w:r w:rsidR="00B726A2" w:rsidRPr="00A35E78">
        <w:rPr>
          <w:b/>
          <w:sz w:val="22"/>
          <w:szCs w:val="22"/>
          <w:lang w:val="en-CA"/>
        </w:rPr>
        <w:fldChar w:fldCharType="begin"/>
      </w:r>
      <w:r w:rsidR="00B726A2" w:rsidRPr="00262C60">
        <w:rPr>
          <w:b/>
          <w:sz w:val="22"/>
          <w:szCs w:val="22"/>
          <w:lang w:val="en-CA"/>
        </w:rPr>
        <w:instrText xml:space="preserve"> SEQ CHAPTER \h \r 1</w:instrText>
      </w:r>
      <w:r w:rsidR="00B726A2" w:rsidRPr="00A35E78">
        <w:rPr>
          <w:b/>
          <w:sz w:val="22"/>
          <w:szCs w:val="22"/>
          <w:lang w:val="en-CA"/>
        </w:rPr>
        <w:fldChar w:fldCharType="end"/>
      </w:r>
      <w:r w:rsidR="00B726A2" w:rsidRPr="00262C60">
        <w:rPr>
          <w:b/>
          <w:sz w:val="22"/>
          <w:szCs w:val="22"/>
        </w:rPr>
        <w:t xml:space="preserve">the assigned </w:t>
      </w:r>
      <w:r w:rsidR="00262C60">
        <w:rPr>
          <w:b/>
          <w:sz w:val="22"/>
          <w:szCs w:val="22"/>
        </w:rPr>
        <w:t>M</w:t>
      </w:r>
      <w:r w:rsidR="00B726A2" w:rsidRPr="00262C60">
        <w:rPr>
          <w:b/>
          <w:sz w:val="22"/>
          <w:szCs w:val="22"/>
        </w:rPr>
        <w:t xml:space="preserve">agistrate </w:t>
      </w:r>
      <w:r w:rsidR="00262C60">
        <w:rPr>
          <w:b/>
          <w:sz w:val="22"/>
          <w:szCs w:val="22"/>
        </w:rPr>
        <w:t>J</w:t>
      </w:r>
      <w:r w:rsidR="00B726A2" w:rsidRPr="00262C60">
        <w:rPr>
          <w:b/>
          <w:sz w:val="22"/>
          <w:szCs w:val="22"/>
        </w:rPr>
        <w:t>udge for final disposition pursuant to Local Rule 73.1?</w:t>
      </w:r>
      <w:r w:rsidRPr="00262C60">
        <w:rPr>
          <w:sz w:val="22"/>
          <w:szCs w:val="22"/>
        </w:rPr>
        <w:t xml:space="preserve"> </w:t>
      </w:r>
      <w:r w:rsidR="00553DEA" w:rsidRPr="00262C60">
        <w:rPr>
          <w:sz w:val="22"/>
          <w:szCs w:val="22"/>
        </w:rPr>
        <w:t xml:space="preserve"> </w:t>
      </w:r>
      <w:r w:rsidRPr="00262C60">
        <w:rPr>
          <w:sz w:val="22"/>
          <w:szCs w:val="22"/>
        </w:rPr>
        <w:t xml:space="preserve">      </w:t>
      </w:r>
      <w:sdt>
        <w:sdtPr>
          <w:rPr>
            <w:sz w:val="22"/>
            <w:szCs w:val="22"/>
          </w:rPr>
          <w:id w:val="384998351"/>
          <w14:checkbox>
            <w14:checked w14:val="0"/>
            <w14:checkedState w14:val="2612" w14:font="MS Gothic"/>
            <w14:uncheckedState w14:val="2610" w14:font="MS Gothic"/>
          </w14:checkbox>
        </w:sdtPr>
        <w:sdtEndPr/>
        <w:sdtContent>
          <w:r w:rsidRPr="00262C60">
            <w:rPr>
              <w:rFonts w:ascii="MS Gothic" w:eastAsia="MS Gothic" w:hAnsi="MS Gothic"/>
              <w:sz w:val="22"/>
              <w:szCs w:val="22"/>
            </w:rPr>
            <w:t>☐</w:t>
          </w:r>
        </w:sdtContent>
      </w:sdt>
      <w:r w:rsidRPr="00262C60">
        <w:rPr>
          <w:sz w:val="22"/>
          <w:szCs w:val="22"/>
        </w:rPr>
        <w:t xml:space="preserve">  Yes        </w:t>
      </w:r>
      <w:sdt>
        <w:sdtPr>
          <w:rPr>
            <w:sz w:val="22"/>
            <w:szCs w:val="22"/>
          </w:rPr>
          <w:id w:val="-1059092857"/>
          <w14:checkbox>
            <w14:checked w14:val="0"/>
            <w14:checkedState w14:val="2612" w14:font="MS Gothic"/>
            <w14:uncheckedState w14:val="2610" w14:font="MS Gothic"/>
          </w14:checkbox>
        </w:sdtPr>
        <w:sdtEndPr/>
        <w:sdtContent>
          <w:r w:rsidRPr="00262C60">
            <w:rPr>
              <w:rFonts w:ascii="MS Gothic" w:eastAsia="MS Gothic" w:hAnsi="MS Gothic"/>
              <w:sz w:val="22"/>
              <w:szCs w:val="22"/>
            </w:rPr>
            <w:t>☐</w:t>
          </w:r>
        </w:sdtContent>
      </w:sdt>
      <w:r w:rsidRPr="00262C60">
        <w:rPr>
          <w:sz w:val="22"/>
          <w:szCs w:val="22"/>
        </w:rPr>
        <w:t xml:space="preserve">  No  </w:t>
      </w:r>
    </w:p>
    <w:p w14:paraId="42513BDE" w14:textId="77777777" w:rsidR="00B726A2" w:rsidRPr="00262C60" w:rsidRDefault="00B726A2" w:rsidP="00053053">
      <w:pPr>
        <w:rPr>
          <w:sz w:val="24"/>
          <w:szCs w:val="24"/>
        </w:rPr>
      </w:pPr>
    </w:p>
    <w:p w14:paraId="41727FC7" w14:textId="17D43EB9" w:rsidR="00B726A2" w:rsidRDefault="00B726A2" w:rsidP="00113931">
      <w:pPr>
        <w:ind w:left="720"/>
        <w:rPr>
          <w:sz w:val="22"/>
          <w:szCs w:val="22"/>
        </w:rPr>
      </w:pPr>
      <w:r w:rsidRPr="00A35E78">
        <w:rPr>
          <w:sz w:val="24"/>
          <w:szCs w:val="24"/>
          <w:lang w:val="en-CA"/>
        </w:rPr>
        <w:fldChar w:fldCharType="begin"/>
      </w:r>
      <w:r w:rsidRPr="00262C60">
        <w:rPr>
          <w:sz w:val="24"/>
          <w:szCs w:val="24"/>
          <w:lang w:val="en-CA"/>
        </w:rPr>
        <w:instrText xml:space="preserve"> SEQ CHAPTER \h \r 1</w:instrText>
      </w:r>
      <w:r w:rsidRPr="00A35E78">
        <w:rPr>
          <w:sz w:val="24"/>
          <w:szCs w:val="24"/>
          <w:lang w:val="en-CA"/>
        </w:rPr>
        <w:fldChar w:fldCharType="end"/>
      </w:r>
      <w:r w:rsidRPr="00262C60">
        <w:rPr>
          <w:sz w:val="22"/>
          <w:szCs w:val="22"/>
        </w:rPr>
        <w:t xml:space="preserve">If yes, please email a completed, proposed </w:t>
      </w:r>
      <w:r w:rsidR="001C29E5" w:rsidRPr="00262C60">
        <w:rPr>
          <w:sz w:val="22"/>
          <w:szCs w:val="22"/>
        </w:rPr>
        <w:t xml:space="preserve">Consent to Magistrate </w:t>
      </w:r>
      <w:r w:rsidR="000120FF">
        <w:rPr>
          <w:sz w:val="22"/>
          <w:szCs w:val="22"/>
        </w:rPr>
        <w:t xml:space="preserve">- </w:t>
      </w:r>
      <w:r w:rsidR="001C29E5" w:rsidRPr="00262C60">
        <w:rPr>
          <w:sz w:val="22"/>
          <w:szCs w:val="22"/>
        </w:rPr>
        <w:t>Dispositi</w:t>
      </w:r>
      <w:r w:rsidR="000120FF">
        <w:rPr>
          <w:sz w:val="22"/>
          <w:szCs w:val="22"/>
        </w:rPr>
        <w:t>ve</w:t>
      </w:r>
      <w:r w:rsidR="001C29E5" w:rsidRPr="00262C60">
        <w:rPr>
          <w:sz w:val="22"/>
          <w:szCs w:val="22"/>
        </w:rPr>
        <w:t xml:space="preserve"> Motion (AO</w:t>
      </w:r>
      <w:r w:rsidRPr="00262C60">
        <w:rPr>
          <w:sz w:val="22"/>
          <w:szCs w:val="22"/>
        </w:rPr>
        <w:t xml:space="preserve"> </w:t>
      </w:r>
      <w:r w:rsidR="001C29E5" w:rsidRPr="00262C60">
        <w:rPr>
          <w:sz w:val="22"/>
          <w:szCs w:val="22"/>
        </w:rPr>
        <w:t xml:space="preserve">085A) </w:t>
      </w:r>
      <w:r w:rsidRPr="00262C60">
        <w:rPr>
          <w:sz w:val="22"/>
          <w:szCs w:val="22"/>
        </w:rPr>
        <w:t xml:space="preserve">to the Clerk via the designated mailbox at </w:t>
      </w:r>
      <w:hyperlink r:id="rId11" w:history="1">
        <w:r w:rsidR="00C549D6" w:rsidRPr="00E62BFD">
          <w:rPr>
            <w:rStyle w:val="Hyperlink"/>
            <w:sz w:val="22"/>
            <w:szCs w:val="22"/>
          </w:rPr>
          <w:t>Consents_OKED@oked.uscourts.gov</w:t>
        </w:r>
      </w:hyperlink>
      <w:r w:rsidRPr="00262C60">
        <w:rPr>
          <w:sz w:val="22"/>
          <w:szCs w:val="22"/>
        </w:rPr>
        <w:t xml:space="preserve">. Please do not file </w:t>
      </w:r>
      <w:r w:rsidR="007638B7" w:rsidRPr="00262C60">
        <w:rPr>
          <w:sz w:val="22"/>
          <w:szCs w:val="22"/>
        </w:rPr>
        <w:t>p</w:t>
      </w:r>
      <w:r w:rsidRPr="00262C60">
        <w:rPr>
          <w:sz w:val="22"/>
          <w:szCs w:val="22"/>
        </w:rPr>
        <w:t xml:space="preserve">roposed documents as an attachment to a document. (Refer to </w:t>
      </w:r>
      <w:r w:rsidR="00A75316">
        <w:rPr>
          <w:sz w:val="22"/>
          <w:szCs w:val="22"/>
        </w:rPr>
        <w:t xml:space="preserve">page 17 </w:t>
      </w:r>
      <w:r w:rsidRPr="00262C60">
        <w:rPr>
          <w:sz w:val="22"/>
          <w:szCs w:val="22"/>
        </w:rPr>
        <w:t>of the CM/ECF Administrative Guide of Policies and Procedures for further instruction regarding proposed documents.)</w:t>
      </w:r>
    </w:p>
    <w:p w14:paraId="609CBDBF" w14:textId="77777777" w:rsidR="00113931" w:rsidRDefault="00113931" w:rsidP="00113931">
      <w:pPr>
        <w:rPr>
          <w:sz w:val="22"/>
          <w:szCs w:val="22"/>
        </w:rPr>
      </w:pPr>
    </w:p>
    <w:p w14:paraId="78283B06" w14:textId="77777777" w:rsidR="00113931" w:rsidRDefault="009161E5" w:rsidP="00113931">
      <w:pPr>
        <w:rPr>
          <w:sz w:val="18"/>
          <w:szCs w:val="18"/>
        </w:rPr>
      </w:pPr>
      <w:r w:rsidRPr="00D02D69">
        <w:rPr>
          <w:b/>
          <w:sz w:val="22"/>
          <w:szCs w:val="22"/>
        </w:rPr>
        <w:t>X.</w:t>
      </w:r>
      <w:r w:rsidRPr="00D02D69">
        <w:rPr>
          <w:b/>
          <w:sz w:val="22"/>
          <w:szCs w:val="22"/>
        </w:rPr>
        <w:tab/>
      </w:r>
      <w:r w:rsidR="00113931" w:rsidRPr="00D02D69">
        <w:rPr>
          <w:b/>
          <w:sz w:val="22"/>
          <w:szCs w:val="22"/>
        </w:rPr>
        <w:t>Settlement Plan</w:t>
      </w:r>
      <w:r w:rsidR="00113931">
        <w:rPr>
          <w:sz w:val="22"/>
          <w:szCs w:val="22"/>
        </w:rPr>
        <w:t xml:space="preserve"> </w:t>
      </w:r>
      <w:r w:rsidR="00113931">
        <w:rPr>
          <w:sz w:val="18"/>
          <w:szCs w:val="18"/>
        </w:rPr>
        <w:t>(Check one)</w:t>
      </w:r>
      <w:r w:rsidR="00EA329E">
        <w:rPr>
          <w:sz w:val="22"/>
          <w:szCs w:val="22"/>
        </w:rPr>
        <w:t>:</w:t>
      </w:r>
      <w:r w:rsidR="00EA329E">
        <w:rPr>
          <w:sz w:val="18"/>
          <w:szCs w:val="18"/>
        </w:rPr>
        <w:t xml:space="preserve"> </w:t>
      </w:r>
    </w:p>
    <w:p w14:paraId="3A6D51F0" w14:textId="77777777" w:rsidR="00113931" w:rsidRDefault="00113931" w:rsidP="00113931">
      <w:pPr>
        <w:rPr>
          <w:sz w:val="18"/>
          <w:szCs w:val="18"/>
        </w:rPr>
      </w:pPr>
    </w:p>
    <w:p w14:paraId="0EED284D" w14:textId="77777777" w:rsidR="00113931" w:rsidRDefault="00EE340D" w:rsidP="009161E5">
      <w:pPr>
        <w:ind w:firstLine="720"/>
        <w:rPr>
          <w:sz w:val="22"/>
          <w:szCs w:val="22"/>
        </w:rPr>
      </w:pPr>
      <w:sdt>
        <w:sdtPr>
          <w:rPr>
            <w:sz w:val="22"/>
            <w:szCs w:val="22"/>
          </w:rPr>
          <w:id w:val="1482731450"/>
          <w14:checkbox>
            <w14:checked w14:val="0"/>
            <w14:checkedState w14:val="2612" w14:font="MS Gothic"/>
            <w14:uncheckedState w14:val="2610" w14:font="MS Gothic"/>
          </w14:checkbox>
        </w:sdtPr>
        <w:sdtEndPr/>
        <w:sdtContent>
          <w:r w:rsidR="009161E5">
            <w:rPr>
              <w:rFonts w:ascii="MS Gothic" w:eastAsia="MS Gothic" w:hAnsi="MS Gothic" w:hint="eastAsia"/>
              <w:sz w:val="22"/>
              <w:szCs w:val="22"/>
            </w:rPr>
            <w:t>☐</w:t>
          </w:r>
        </w:sdtContent>
      </w:sdt>
      <w:r w:rsidR="009161E5">
        <w:rPr>
          <w:sz w:val="22"/>
          <w:szCs w:val="22"/>
        </w:rPr>
        <w:t xml:space="preserve"> </w:t>
      </w:r>
      <w:r w:rsidR="00113931">
        <w:rPr>
          <w:sz w:val="22"/>
          <w:szCs w:val="22"/>
        </w:rPr>
        <w:t xml:space="preserve">Settlement Conference Requested </w:t>
      </w:r>
      <w:r w:rsidR="00EA329E">
        <w:rPr>
          <w:sz w:val="22"/>
          <w:szCs w:val="22"/>
        </w:rPr>
        <w:t>A</w:t>
      </w:r>
      <w:r w:rsidR="00113931">
        <w:rPr>
          <w:sz w:val="22"/>
          <w:szCs w:val="22"/>
        </w:rPr>
        <w:t>fter:</w:t>
      </w:r>
      <w:r w:rsidR="00305AD0">
        <w:rPr>
          <w:sz w:val="22"/>
          <w:szCs w:val="22"/>
        </w:rPr>
        <w:t xml:space="preserve">  </w:t>
      </w:r>
    </w:p>
    <w:p w14:paraId="3B2FC9B8" w14:textId="77777777" w:rsidR="00113931" w:rsidRDefault="009161E5" w:rsidP="009161E5">
      <w:pPr>
        <w:ind w:firstLine="720"/>
        <w:rPr>
          <w:sz w:val="22"/>
          <w:szCs w:val="22"/>
        </w:rPr>
      </w:pPr>
      <w:r>
        <w:rPr>
          <w:sz w:val="22"/>
          <w:szCs w:val="22"/>
        </w:rPr>
        <w:t xml:space="preserve">     </w:t>
      </w:r>
      <w:r w:rsidR="00113931">
        <w:rPr>
          <w:sz w:val="22"/>
          <w:szCs w:val="22"/>
        </w:rPr>
        <w:t xml:space="preserve">Describe </w:t>
      </w:r>
      <w:r w:rsidR="00EA329E">
        <w:rPr>
          <w:sz w:val="22"/>
          <w:szCs w:val="22"/>
        </w:rPr>
        <w:t>S</w:t>
      </w:r>
      <w:r w:rsidR="00113931">
        <w:rPr>
          <w:sz w:val="22"/>
          <w:szCs w:val="22"/>
        </w:rPr>
        <w:t xml:space="preserve">ettlement </w:t>
      </w:r>
      <w:r w:rsidR="00EA329E">
        <w:rPr>
          <w:sz w:val="22"/>
          <w:szCs w:val="22"/>
        </w:rPr>
        <w:t>J</w:t>
      </w:r>
      <w:r w:rsidR="00113931">
        <w:rPr>
          <w:sz w:val="22"/>
          <w:szCs w:val="22"/>
        </w:rPr>
        <w:t xml:space="preserve">udge </w:t>
      </w:r>
      <w:r w:rsidR="00EA329E">
        <w:rPr>
          <w:sz w:val="22"/>
          <w:szCs w:val="22"/>
        </w:rPr>
        <w:t>E</w:t>
      </w:r>
      <w:r w:rsidR="00113931">
        <w:rPr>
          <w:sz w:val="22"/>
          <w:szCs w:val="22"/>
        </w:rPr>
        <w:t xml:space="preserve">xpertise </w:t>
      </w:r>
      <w:r w:rsidR="00EA329E">
        <w:rPr>
          <w:sz w:val="22"/>
          <w:szCs w:val="22"/>
        </w:rPr>
        <w:t>R</w:t>
      </w:r>
      <w:r w:rsidR="00113931">
        <w:rPr>
          <w:sz w:val="22"/>
          <w:szCs w:val="22"/>
        </w:rPr>
        <w:t xml:space="preserve">equired, </w:t>
      </w:r>
      <w:r w:rsidR="0087631E">
        <w:rPr>
          <w:sz w:val="22"/>
          <w:szCs w:val="22"/>
        </w:rPr>
        <w:t>I</w:t>
      </w:r>
      <w:r w:rsidR="00113931">
        <w:rPr>
          <w:sz w:val="22"/>
          <w:szCs w:val="22"/>
        </w:rPr>
        <w:t xml:space="preserve">f </w:t>
      </w:r>
      <w:r w:rsidR="00EA329E">
        <w:rPr>
          <w:sz w:val="22"/>
          <w:szCs w:val="22"/>
        </w:rPr>
        <w:t>A</w:t>
      </w:r>
      <w:r w:rsidR="00113931">
        <w:rPr>
          <w:sz w:val="22"/>
          <w:szCs w:val="22"/>
        </w:rPr>
        <w:t>ny:</w:t>
      </w:r>
      <w:r w:rsidR="00305AD0">
        <w:rPr>
          <w:sz w:val="22"/>
          <w:szCs w:val="22"/>
        </w:rPr>
        <w:t xml:space="preserve">  </w:t>
      </w:r>
    </w:p>
    <w:p w14:paraId="335A7714" w14:textId="77777777" w:rsidR="00113931" w:rsidRDefault="00113931" w:rsidP="00113931">
      <w:pPr>
        <w:rPr>
          <w:sz w:val="22"/>
          <w:szCs w:val="22"/>
        </w:rPr>
      </w:pPr>
    </w:p>
    <w:p w14:paraId="30970EF0" w14:textId="77777777" w:rsidR="00113931" w:rsidRDefault="00EE340D" w:rsidP="009161E5">
      <w:pPr>
        <w:ind w:firstLine="720"/>
        <w:rPr>
          <w:sz w:val="22"/>
          <w:szCs w:val="22"/>
        </w:rPr>
      </w:pPr>
      <w:sdt>
        <w:sdtPr>
          <w:rPr>
            <w:sz w:val="22"/>
            <w:szCs w:val="22"/>
          </w:rPr>
          <w:id w:val="-30190008"/>
          <w14:checkbox>
            <w14:checked w14:val="0"/>
            <w14:checkedState w14:val="2612" w14:font="MS Gothic"/>
            <w14:uncheckedState w14:val="2610" w14:font="MS Gothic"/>
          </w14:checkbox>
        </w:sdtPr>
        <w:sdtEndPr/>
        <w:sdtContent>
          <w:r w:rsidR="009161E5">
            <w:rPr>
              <w:rFonts w:ascii="MS Gothic" w:eastAsia="MS Gothic" w:hAnsi="MS Gothic" w:hint="eastAsia"/>
              <w:sz w:val="22"/>
              <w:szCs w:val="22"/>
            </w:rPr>
            <w:t>☐</w:t>
          </w:r>
        </w:sdtContent>
      </w:sdt>
      <w:r w:rsidR="009161E5">
        <w:rPr>
          <w:sz w:val="22"/>
          <w:szCs w:val="22"/>
        </w:rPr>
        <w:t xml:space="preserve"> </w:t>
      </w:r>
      <w:r w:rsidR="00113931">
        <w:rPr>
          <w:sz w:val="22"/>
          <w:szCs w:val="22"/>
        </w:rPr>
        <w:t xml:space="preserve">Private Mediation Scheduled </w:t>
      </w:r>
      <w:r w:rsidR="00EA329E">
        <w:rPr>
          <w:sz w:val="22"/>
          <w:szCs w:val="22"/>
        </w:rPr>
        <w:t>On</w:t>
      </w:r>
      <w:r w:rsidR="00113931">
        <w:rPr>
          <w:sz w:val="22"/>
          <w:szCs w:val="22"/>
        </w:rPr>
        <w:t>:</w:t>
      </w:r>
      <w:r w:rsidR="00305AD0">
        <w:rPr>
          <w:sz w:val="22"/>
          <w:szCs w:val="22"/>
        </w:rPr>
        <w:t xml:space="preserve">  </w:t>
      </w:r>
    </w:p>
    <w:p w14:paraId="2E24CA68" w14:textId="77777777" w:rsidR="00113931" w:rsidRDefault="00113931" w:rsidP="00113931">
      <w:pPr>
        <w:rPr>
          <w:sz w:val="22"/>
          <w:szCs w:val="22"/>
        </w:rPr>
      </w:pPr>
    </w:p>
    <w:p w14:paraId="5475BA9E" w14:textId="77777777" w:rsidR="00113931" w:rsidRDefault="00EE340D" w:rsidP="009161E5">
      <w:pPr>
        <w:ind w:firstLine="720"/>
        <w:rPr>
          <w:sz w:val="22"/>
          <w:szCs w:val="22"/>
        </w:rPr>
      </w:pPr>
      <w:sdt>
        <w:sdtPr>
          <w:rPr>
            <w:sz w:val="22"/>
            <w:szCs w:val="22"/>
          </w:rPr>
          <w:id w:val="1763191266"/>
          <w14:checkbox>
            <w14:checked w14:val="0"/>
            <w14:checkedState w14:val="2612" w14:font="MS Gothic"/>
            <w14:uncheckedState w14:val="2610" w14:font="MS Gothic"/>
          </w14:checkbox>
        </w:sdtPr>
        <w:sdtEndPr/>
        <w:sdtContent>
          <w:r w:rsidR="009161E5">
            <w:rPr>
              <w:rFonts w:ascii="MS Gothic" w:eastAsia="MS Gothic" w:hAnsi="MS Gothic" w:hint="eastAsia"/>
              <w:sz w:val="22"/>
              <w:szCs w:val="22"/>
            </w:rPr>
            <w:t>☐</w:t>
          </w:r>
        </w:sdtContent>
      </w:sdt>
      <w:r w:rsidR="009161E5">
        <w:rPr>
          <w:sz w:val="22"/>
          <w:szCs w:val="22"/>
        </w:rPr>
        <w:t xml:space="preserve"> </w:t>
      </w:r>
      <w:r w:rsidR="00113931">
        <w:rPr>
          <w:sz w:val="22"/>
          <w:szCs w:val="22"/>
        </w:rPr>
        <w:t>Other ADR</w:t>
      </w:r>
      <w:r w:rsidR="00305AD0">
        <w:rPr>
          <w:sz w:val="22"/>
          <w:szCs w:val="22"/>
        </w:rPr>
        <w:t xml:space="preserve"> </w:t>
      </w:r>
      <w:r w:rsidR="00305AD0">
        <w:rPr>
          <w:sz w:val="18"/>
          <w:szCs w:val="18"/>
        </w:rPr>
        <w:t>(Explain)</w:t>
      </w:r>
      <w:r w:rsidR="00305AD0">
        <w:rPr>
          <w:sz w:val="22"/>
          <w:szCs w:val="22"/>
        </w:rPr>
        <w:t>:</w:t>
      </w:r>
    </w:p>
    <w:p w14:paraId="43851A23" w14:textId="77777777" w:rsidR="00305AD0" w:rsidRDefault="00305AD0" w:rsidP="00113931">
      <w:pPr>
        <w:rPr>
          <w:sz w:val="22"/>
          <w:szCs w:val="22"/>
        </w:rPr>
      </w:pPr>
    </w:p>
    <w:p w14:paraId="64488947" w14:textId="77777777" w:rsidR="00305AD0" w:rsidRPr="00305AD0" w:rsidRDefault="00EE340D" w:rsidP="009161E5">
      <w:pPr>
        <w:ind w:firstLine="720"/>
        <w:rPr>
          <w:sz w:val="22"/>
          <w:szCs w:val="22"/>
        </w:rPr>
      </w:pPr>
      <w:sdt>
        <w:sdtPr>
          <w:rPr>
            <w:sz w:val="22"/>
            <w:szCs w:val="22"/>
          </w:rPr>
          <w:id w:val="-1751415777"/>
          <w14:checkbox>
            <w14:checked w14:val="0"/>
            <w14:checkedState w14:val="2612" w14:font="MS Gothic"/>
            <w14:uncheckedState w14:val="2610" w14:font="MS Gothic"/>
          </w14:checkbox>
        </w:sdtPr>
        <w:sdtEndPr/>
        <w:sdtContent>
          <w:r w:rsidR="009161E5">
            <w:rPr>
              <w:rFonts w:ascii="MS Gothic" w:eastAsia="MS Gothic" w:hAnsi="MS Gothic" w:hint="eastAsia"/>
              <w:sz w:val="22"/>
              <w:szCs w:val="22"/>
            </w:rPr>
            <w:t>☐</w:t>
          </w:r>
        </w:sdtContent>
      </w:sdt>
      <w:r w:rsidR="009161E5">
        <w:rPr>
          <w:sz w:val="22"/>
          <w:szCs w:val="22"/>
        </w:rPr>
        <w:t xml:space="preserve"> </w:t>
      </w:r>
      <w:r w:rsidR="00305AD0">
        <w:rPr>
          <w:sz w:val="22"/>
          <w:szCs w:val="22"/>
        </w:rPr>
        <w:t xml:space="preserve">ADR </w:t>
      </w:r>
      <w:r w:rsidR="00EA329E">
        <w:rPr>
          <w:sz w:val="22"/>
          <w:szCs w:val="22"/>
        </w:rPr>
        <w:t>A</w:t>
      </w:r>
      <w:r w:rsidR="00305AD0">
        <w:rPr>
          <w:sz w:val="22"/>
          <w:szCs w:val="22"/>
        </w:rPr>
        <w:t xml:space="preserve">ppropriate: </w:t>
      </w:r>
      <w:r w:rsidR="007D498C">
        <w:rPr>
          <w:sz w:val="22"/>
          <w:szCs w:val="22"/>
        </w:rPr>
        <w:t xml:space="preserve"> </w:t>
      </w:r>
    </w:p>
    <w:p w14:paraId="4DC75D75" w14:textId="77777777" w:rsidR="00113931" w:rsidRDefault="003B4CBB" w:rsidP="00113931">
      <w:pPr>
        <w:rPr>
          <w:sz w:val="22"/>
          <w:szCs w:val="22"/>
        </w:rPr>
      </w:pPr>
      <w:r>
        <w:rPr>
          <w:sz w:val="22"/>
          <w:szCs w:val="22"/>
        </w:rPr>
        <w:tab/>
        <w:t xml:space="preserve">     </w:t>
      </w:r>
      <w:sdt>
        <w:sdtPr>
          <w:rPr>
            <w:sz w:val="22"/>
            <w:szCs w:val="22"/>
          </w:rPr>
          <w:id w:val="-28266670"/>
          <w14:checkbox>
            <w14:checked w14:val="0"/>
            <w14:checkedState w14:val="2612" w14:font="MS Gothic"/>
            <w14:uncheckedState w14:val="2610" w14:font="MS Gothic"/>
          </w14:checkbox>
        </w:sdtPr>
        <w:sdtEndPr/>
        <w:sdtContent>
          <w:r w:rsidR="007D498C">
            <w:rPr>
              <w:rFonts w:ascii="MS Gothic" w:eastAsia="MS Gothic" w:hAnsi="MS Gothic" w:hint="eastAsia"/>
              <w:sz w:val="22"/>
              <w:szCs w:val="22"/>
            </w:rPr>
            <w:t>☐</w:t>
          </w:r>
        </w:sdtContent>
      </w:sdt>
      <w:r w:rsidR="007D498C">
        <w:rPr>
          <w:sz w:val="22"/>
          <w:szCs w:val="22"/>
        </w:rPr>
        <w:t xml:space="preserve">  Yes  </w:t>
      </w:r>
    </w:p>
    <w:p w14:paraId="74592439" w14:textId="77777777" w:rsidR="003B4CBB" w:rsidRDefault="003B4CBB" w:rsidP="00113931">
      <w:pPr>
        <w:rPr>
          <w:sz w:val="22"/>
          <w:szCs w:val="22"/>
        </w:rPr>
      </w:pPr>
      <w:r>
        <w:rPr>
          <w:sz w:val="22"/>
          <w:szCs w:val="22"/>
        </w:rPr>
        <w:tab/>
        <w:t xml:space="preserve">     </w:t>
      </w:r>
      <w:sdt>
        <w:sdtPr>
          <w:rPr>
            <w:sz w:val="22"/>
            <w:szCs w:val="22"/>
          </w:rPr>
          <w:id w:val="-847554444"/>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Pr>
          <w:sz w:val="22"/>
          <w:szCs w:val="22"/>
        </w:rPr>
        <w:t xml:space="preserve">  No </w:t>
      </w:r>
      <w:r>
        <w:rPr>
          <w:sz w:val="18"/>
          <w:szCs w:val="18"/>
        </w:rPr>
        <w:t>(</w:t>
      </w:r>
      <w:r w:rsidR="007638B7">
        <w:rPr>
          <w:sz w:val="18"/>
          <w:szCs w:val="18"/>
        </w:rPr>
        <w:t>I</w:t>
      </w:r>
      <w:r>
        <w:rPr>
          <w:sz w:val="18"/>
          <w:szCs w:val="18"/>
        </w:rPr>
        <w:t>f no, explain</w:t>
      </w:r>
      <w:r w:rsidR="009354E7">
        <w:rPr>
          <w:sz w:val="18"/>
          <w:szCs w:val="18"/>
        </w:rPr>
        <w:t>.</w:t>
      </w:r>
      <w:r>
        <w:rPr>
          <w:sz w:val="18"/>
          <w:szCs w:val="18"/>
        </w:rPr>
        <w:t>)</w:t>
      </w:r>
      <w:r>
        <w:rPr>
          <w:sz w:val="22"/>
          <w:szCs w:val="22"/>
        </w:rPr>
        <w:t xml:space="preserve">  </w:t>
      </w:r>
    </w:p>
    <w:p w14:paraId="1ACF8CEE" w14:textId="77777777" w:rsidR="003B4CBB" w:rsidRDefault="003B4CBB" w:rsidP="00113931">
      <w:pPr>
        <w:rPr>
          <w:sz w:val="22"/>
          <w:szCs w:val="22"/>
        </w:rPr>
      </w:pPr>
      <w:bookmarkStart w:id="0" w:name="_GoBack"/>
      <w:bookmarkEnd w:id="0"/>
    </w:p>
    <w:p w14:paraId="00E4D736" w14:textId="77777777" w:rsidR="005F17EB" w:rsidRDefault="009161E5" w:rsidP="00113931">
      <w:pPr>
        <w:rPr>
          <w:sz w:val="22"/>
          <w:szCs w:val="22"/>
        </w:rPr>
      </w:pPr>
      <w:r w:rsidRPr="00D02D69">
        <w:rPr>
          <w:b/>
          <w:sz w:val="22"/>
          <w:szCs w:val="22"/>
        </w:rPr>
        <w:t>XI.</w:t>
      </w:r>
      <w:r w:rsidRPr="00D02D69">
        <w:rPr>
          <w:b/>
          <w:sz w:val="22"/>
          <w:szCs w:val="22"/>
        </w:rPr>
        <w:tab/>
      </w:r>
      <w:r w:rsidR="005F17EB" w:rsidRPr="00D02D69">
        <w:rPr>
          <w:b/>
          <w:sz w:val="22"/>
          <w:szCs w:val="22"/>
        </w:rPr>
        <w:t>Does this case warrant special case management?</w:t>
      </w:r>
      <w:r>
        <w:rPr>
          <w:sz w:val="22"/>
          <w:szCs w:val="22"/>
        </w:rPr>
        <w:t xml:space="preserve"> </w:t>
      </w:r>
    </w:p>
    <w:p w14:paraId="6620E292" w14:textId="77777777" w:rsidR="005F17EB" w:rsidRPr="00D74D8F" w:rsidRDefault="00EE340D" w:rsidP="009161E5">
      <w:pPr>
        <w:ind w:firstLine="720"/>
        <w:rPr>
          <w:sz w:val="22"/>
          <w:szCs w:val="22"/>
        </w:rPr>
      </w:pPr>
      <w:sdt>
        <w:sdtPr>
          <w:rPr>
            <w:sz w:val="22"/>
            <w:szCs w:val="22"/>
          </w:rPr>
          <w:id w:val="161975184"/>
          <w14:checkbox>
            <w14:checked w14:val="0"/>
            <w14:checkedState w14:val="2612" w14:font="MS Gothic"/>
            <w14:uncheckedState w14:val="2610" w14:font="MS Gothic"/>
          </w14:checkbox>
        </w:sdtPr>
        <w:sdtEndPr/>
        <w:sdtContent>
          <w:r w:rsidR="007638B7">
            <w:rPr>
              <w:rFonts w:ascii="MS Gothic" w:eastAsia="MS Gothic" w:hAnsi="MS Gothic" w:hint="eastAsia"/>
              <w:sz w:val="22"/>
              <w:szCs w:val="22"/>
            </w:rPr>
            <w:t>☐</w:t>
          </w:r>
        </w:sdtContent>
      </w:sdt>
      <w:r w:rsidR="007638B7">
        <w:rPr>
          <w:sz w:val="22"/>
          <w:szCs w:val="22"/>
        </w:rPr>
        <w:t xml:space="preserve">  Yes </w:t>
      </w:r>
      <w:r w:rsidR="007638B7" w:rsidRPr="00D74D8F">
        <w:rPr>
          <w:sz w:val="18"/>
          <w:szCs w:val="18"/>
        </w:rPr>
        <w:t>(If yes, explain</w:t>
      </w:r>
      <w:r w:rsidR="009354E7" w:rsidRPr="00D74D8F">
        <w:rPr>
          <w:sz w:val="18"/>
          <w:szCs w:val="18"/>
        </w:rPr>
        <w:t>.</w:t>
      </w:r>
      <w:r w:rsidR="007638B7" w:rsidRPr="00D74D8F">
        <w:rPr>
          <w:sz w:val="18"/>
          <w:szCs w:val="18"/>
        </w:rPr>
        <w:t>)</w:t>
      </w:r>
      <w:r w:rsidR="00D74D8F">
        <w:rPr>
          <w:sz w:val="22"/>
          <w:szCs w:val="22"/>
        </w:rPr>
        <w:t xml:space="preserve"> </w:t>
      </w:r>
    </w:p>
    <w:p w14:paraId="16A0DE79" w14:textId="77777777" w:rsidR="005F17EB" w:rsidRDefault="007638B7" w:rsidP="00113931">
      <w:pPr>
        <w:rPr>
          <w:sz w:val="22"/>
          <w:szCs w:val="22"/>
        </w:rPr>
      </w:pPr>
      <w:r>
        <w:rPr>
          <w:sz w:val="22"/>
          <w:szCs w:val="22"/>
        </w:rPr>
        <w:tab/>
      </w:r>
      <w:sdt>
        <w:sdtPr>
          <w:rPr>
            <w:sz w:val="22"/>
            <w:szCs w:val="22"/>
          </w:rPr>
          <w:id w:val="-335915861"/>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Pr>
          <w:sz w:val="22"/>
          <w:szCs w:val="22"/>
        </w:rPr>
        <w:t xml:space="preserve">  No  </w:t>
      </w:r>
    </w:p>
    <w:p w14:paraId="34838852" w14:textId="77777777" w:rsidR="007638B7" w:rsidRDefault="007638B7" w:rsidP="00113931">
      <w:pPr>
        <w:rPr>
          <w:sz w:val="22"/>
          <w:szCs w:val="22"/>
        </w:rPr>
      </w:pPr>
    </w:p>
    <w:p w14:paraId="35118CC1" w14:textId="77777777" w:rsidR="005F17EB" w:rsidRDefault="009161E5" w:rsidP="00113931">
      <w:pPr>
        <w:rPr>
          <w:sz w:val="22"/>
          <w:szCs w:val="22"/>
        </w:rPr>
      </w:pPr>
      <w:r w:rsidRPr="00D02D69">
        <w:rPr>
          <w:b/>
          <w:sz w:val="22"/>
          <w:szCs w:val="22"/>
        </w:rPr>
        <w:t>XII.</w:t>
      </w:r>
      <w:r w:rsidRPr="00D02D69">
        <w:rPr>
          <w:b/>
          <w:sz w:val="22"/>
          <w:szCs w:val="22"/>
        </w:rPr>
        <w:tab/>
      </w:r>
      <w:r w:rsidR="005F17EB" w:rsidRPr="00D02D69">
        <w:rPr>
          <w:b/>
          <w:sz w:val="22"/>
          <w:szCs w:val="22"/>
        </w:rPr>
        <w:t>Do the parties request that the Court hold a scheduling conference?</w:t>
      </w:r>
      <w:r>
        <w:rPr>
          <w:sz w:val="22"/>
          <w:szCs w:val="22"/>
        </w:rPr>
        <w:t xml:space="preserve">        </w:t>
      </w:r>
      <w:sdt>
        <w:sdtPr>
          <w:rPr>
            <w:sz w:val="22"/>
            <w:szCs w:val="22"/>
          </w:rPr>
          <w:id w:val="1300116094"/>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Pr>
          <w:sz w:val="22"/>
          <w:szCs w:val="22"/>
        </w:rPr>
        <w:t xml:space="preserve">  Yes          </w:t>
      </w:r>
      <w:sdt>
        <w:sdtPr>
          <w:rPr>
            <w:sz w:val="22"/>
            <w:szCs w:val="22"/>
          </w:rPr>
          <w:id w:val="1290703397"/>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Pr>
          <w:sz w:val="22"/>
          <w:szCs w:val="22"/>
        </w:rPr>
        <w:t xml:space="preserve">  No</w:t>
      </w:r>
    </w:p>
    <w:p w14:paraId="7D518F38" w14:textId="77777777" w:rsidR="000D28B0" w:rsidRDefault="000D28B0" w:rsidP="00113931">
      <w:pPr>
        <w:rPr>
          <w:sz w:val="22"/>
          <w:szCs w:val="22"/>
        </w:rPr>
      </w:pPr>
    </w:p>
    <w:p w14:paraId="3CF03FA5" w14:textId="77777777" w:rsidR="005F17EB" w:rsidRPr="00D74D8F" w:rsidRDefault="000D28B0" w:rsidP="000D28B0">
      <w:pPr>
        <w:ind w:left="720"/>
        <w:rPr>
          <w:sz w:val="22"/>
          <w:szCs w:val="22"/>
        </w:rPr>
      </w:pPr>
      <w:r w:rsidRPr="00D74D8F">
        <w:rPr>
          <w:sz w:val="22"/>
          <w:szCs w:val="22"/>
          <w:lang w:val="en-CA"/>
        </w:rPr>
        <w:fldChar w:fldCharType="begin"/>
      </w:r>
      <w:r w:rsidRPr="00D74D8F">
        <w:rPr>
          <w:sz w:val="22"/>
          <w:szCs w:val="22"/>
          <w:lang w:val="en-CA"/>
        </w:rPr>
        <w:instrText xml:space="preserve"> SEQ CHAPTER \h \r 1</w:instrText>
      </w:r>
      <w:r w:rsidRPr="00D74D8F">
        <w:rPr>
          <w:sz w:val="22"/>
          <w:szCs w:val="22"/>
          <w:lang w:val="en-CA"/>
        </w:rPr>
        <w:fldChar w:fldCharType="end"/>
      </w:r>
      <w:r w:rsidRPr="00D74D8F">
        <w:rPr>
          <w:sz w:val="22"/>
          <w:szCs w:val="22"/>
        </w:rPr>
        <w:t>If a conference is not requested or ordered by the Court, the Court will, after receiving this report, issue a scheduling order based on the information contained in this report.</w:t>
      </w:r>
    </w:p>
    <w:p w14:paraId="67C670C9" w14:textId="77777777" w:rsidR="000D28B0" w:rsidRDefault="000D28B0" w:rsidP="00113931">
      <w:pPr>
        <w:rPr>
          <w:sz w:val="22"/>
          <w:szCs w:val="22"/>
        </w:rPr>
      </w:pPr>
    </w:p>
    <w:p w14:paraId="42E1B2AD" w14:textId="77777777" w:rsidR="005F17EB" w:rsidRPr="00D02D69" w:rsidRDefault="009161E5" w:rsidP="00113931">
      <w:pPr>
        <w:rPr>
          <w:b/>
          <w:sz w:val="22"/>
          <w:szCs w:val="22"/>
        </w:rPr>
      </w:pPr>
      <w:r w:rsidRPr="00D02D69">
        <w:rPr>
          <w:b/>
          <w:sz w:val="22"/>
          <w:szCs w:val="22"/>
        </w:rPr>
        <w:t>XIII.</w:t>
      </w:r>
      <w:r w:rsidRPr="00D02D69">
        <w:rPr>
          <w:b/>
          <w:sz w:val="22"/>
          <w:szCs w:val="22"/>
        </w:rPr>
        <w:tab/>
      </w:r>
      <w:r w:rsidR="005F17EB" w:rsidRPr="00D02D69">
        <w:rPr>
          <w:b/>
          <w:sz w:val="22"/>
          <w:szCs w:val="22"/>
        </w:rPr>
        <w:t xml:space="preserve">Estimated </w:t>
      </w:r>
      <w:r w:rsidR="007638B7">
        <w:rPr>
          <w:b/>
          <w:sz w:val="22"/>
          <w:szCs w:val="22"/>
        </w:rPr>
        <w:t>T</w:t>
      </w:r>
      <w:r w:rsidR="005F17EB" w:rsidRPr="00D02D69">
        <w:rPr>
          <w:b/>
          <w:sz w:val="22"/>
          <w:szCs w:val="22"/>
        </w:rPr>
        <w:t xml:space="preserve">rial </w:t>
      </w:r>
      <w:r w:rsidR="007638B7">
        <w:rPr>
          <w:b/>
          <w:sz w:val="22"/>
          <w:szCs w:val="22"/>
        </w:rPr>
        <w:t>T</w:t>
      </w:r>
      <w:r w:rsidR="005F17EB" w:rsidRPr="00D02D69">
        <w:rPr>
          <w:b/>
          <w:sz w:val="22"/>
          <w:szCs w:val="22"/>
        </w:rPr>
        <w:t>ime:</w:t>
      </w:r>
    </w:p>
    <w:p w14:paraId="679060A6" w14:textId="77777777" w:rsidR="005F17EB" w:rsidRDefault="005F17EB" w:rsidP="00113931">
      <w:pPr>
        <w:rPr>
          <w:sz w:val="22"/>
          <w:szCs w:val="22"/>
        </w:rPr>
      </w:pPr>
    </w:p>
    <w:p w14:paraId="28D8BD49" w14:textId="77777777" w:rsidR="009161E5" w:rsidRDefault="009161E5" w:rsidP="00113931">
      <w:pPr>
        <w:rPr>
          <w:sz w:val="22"/>
          <w:szCs w:val="22"/>
        </w:rPr>
      </w:pPr>
    </w:p>
    <w:p w14:paraId="1DE27276" w14:textId="77777777" w:rsidR="005F17EB" w:rsidRDefault="005F17EB" w:rsidP="00113931">
      <w:pPr>
        <w:rPr>
          <w:sz w:val="22"/>
          <w:szCs w:val="22"/>
        </w:rPr>
      </w:pPr>
      <w:r>
        <w:rPr>
          <w:sz w:val="22"/>
          <w:szCs w:val="22"/>
        </w:rPr>
        <w:t>Attorney for Plaintiff</w:t>
      </w:r>
      <w:proofErr w:type="gramStart"/>
      <w:r>
        <w:rPr>
          <w:sz w:val="22"/>
          <w:szCs w:val="22"/>
        </w:rPr>
        <w:t xml:space="preserve"> </w:t>
      </w:r>
      <w:r w:rsidR="00084038">
        <w:rPr>
          <w:sz w:val="22"/>
          <w:szCs w:val="22"/>
        </w:rPr>
        <w:t xml:space="preserve"> </w:t>
      </w:r>
      <w:r>
        <w:rPr>
          <w:sz w:val="18"/>
          <w:szCs w:val="18"/>
        </w:rPr>
        <w:t xml:space="preserve"> (</w:t>
      </w:r>
      <w:proofErr w:type="gramEnd"/>
      <w:r>
        <w:rPr>
          <w:sz w:val="18"/>
          <w:szCs w:val="18"/>
        </w:rPr>
        <w:t xml:space="preserve">Name, </w:t>
      </w:r>
      <w:r w:rsidR="00316C0C">
        <w:rPr>
          <w:sz w:val="18"/>
          <w:szCs w:val="18"/>
        </w:rPr>
        <w:t xml:space="preserve">OBA #, </w:t>
      </w:r>
      <w:r>
        <w:rPr>
          <w:sz w:val="18"/>
          <w:szCs w:val="18"/>
        </w:rPr>
        <w:t>Firm Name, Address, City, State, Zip, Phone, Fax, Email</w:t>
      </w:r>
      <w:r w:rsidR="00204902">
        <w:rPr>
          <w:sz w:val="18"/>
          <w:szCs w:val="18"/>
        </w:rPr>
        <w:t>)</w:t>
      </w:r>
      <w:r w:rsidR="00204902">
        <w:rPr>
          <w:sz w:val="22"/>
          <w:szCs w:val="22"/>
        </w:rPr>
        <w:t>:</w:t>
      </w:r>
    </w:p>
    <w:p w14:paraId="134DE3A6" w14:textId="77777777" w:rsidR="00204902" w:rsidRDefault="00204902" w:rsidP="00113931">
      <w:pPr>
        <w:rPr>
          <w:sz w:val="22"/>
          <w:szCs w:val="22"/>
        </w:rPr>
      </w:pPr>
    </w:p>
    <w:p w14:paraId="2E23156C" w14:textId="77777777" w:rsidR="00204902" w:rsidRDefault="00204902" w:rsidP="00204902">
      <w:pPr>
        <w:rPr>
          <w:sz w:val="22"/>
          <w:szCs w:val="22"/>
        </w:rPr>
      </w:pPr>
      <w:r>
        <w:rPr>
          <w:sz w:val="22"/>
          <w:szCs w:val="22"/>
        </w:rPr>
        <w:t>Attorney for Defendant</w:t>
      </w:r>
      <w:proofErr w:type="gramStart"/>
      <w:r w:rsidR="00084038">
        <w:rPr>
          <w:sz w:val="22"/>
          <w:szCs w:val="22"/>
        </w:rPr>
        <w:t xml:space="preserve"> </w:t>
      </w:r>
      <w:r>
        <w:rPr>
          <w:sz w:val="22"/>
          <w:szCs w:val="22"/>
        </w:rPr>
        <w:t xml:space="preserve"> </w:t>
      </w:r>
      <w:r>
        <w:rPr>
          <w:sz w:val="18"/>
          <w:szCs w:val="18"/>
        </w:rPr>
        <w:t xml:space="preserve"> (</w:t>
      </w:r>
      <w:proofErr w:type="gramEnd"/>
      <w:r>
        <w:rPr>
          <w:sz w:val="18"/>
          <w:szCs w:val="18"/>
        </w:rPr>
        <w:t xml:space="preserve">Name, </w:t>
      </w:r>
      <w:r w:rsidR="00316C0C">
        <w:rPr>
          <w:sz w:val="18"/>
          <w:szCs w:val="18"/>
        </w:rPr>
        <w:t xml:space="preserve">OBA #, </w:t>
      </w:r>
      <w:r>
        <w:rPr>
          <w:sz w:val="18"/>
          <w:szCs w:val="18"/>
        </w:rPr>
        <w:t>Firm Name, Address, City, State, Zip, Phone, Fax, Email)</w:t>
      </w:r>
      <w:r>
        <w:rPr>
          <w:sz w:val="22"/>
          <w:szCs w:val="22"/>
        </w:rPr>
        <w:t>:</w:t>
      </w:r>
    </w:p>
    <w:p w14:paraId="12F999F8" w14:textId="77777777" w:rsidR="00204902" w:rsidRDefault="00204902" w:rsidP="00204902">
      <w:pPr>
        <w:rPr>
          <w:sz w:val="22"/>
          <w:szCs w:val="22"/>
        </w:rPr>
      </w:pPr>
    </w:p>
    <w:p w14:paraId="0C946862" w14:textId="77777777" w:rsidR="00204902" w:rsidRPr="00204902" w:rsidRDefault="00204902" w:rsidP="00113931">
      <w:pPr>
        <w:rPr>
          <w:sz w:val="22"/>
          <w:szCs w:val="22"/>
        </w:rPr>
      </w:pPr>
    </w:p>
    <w:sectPr w:rsidR="00204902" w:rsidRPr="00204902" w:rsidSect="00BC0D80">
      <w:type w:val="continuous"/>
      <w:pgSz w:w="12240" w:h="15840"/>
      <w:pgMar w:top="1008" w:right="1008" w:bottom="720" w:left="1008" w:header="1440" w:footer="43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D5B2E6" w14:textId="77777777" w:rsidR="008E6431" w:rsidRDefault="008E6431" w:rsidP="008E6431">
      <w:r>
        <w:separator/>
      </w:r>
    </w:p>
  </w:endnote>
  <w:endnote w:type="continuationSeparator" w:id="0">
    <w:p w14:paraId="7C24C3D7" w14:textId="77777777" w:rsidR="008E6431" w:rsidRDefault="008E6431" w:rsidP="008E64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17AD8D" w14:textId="29A2D79A" w:rsidR="008E6431" w:rsidRPr="00AF338B" w:rsidRDefault="00AF338B" w:rsidP="00AF338B">
    <w:pPr>
      <w:pStyle w:val="Footer"/>
      <w:jc w:val="right"/>
      <w:rPr>
        <w:sz w:val="16"/>
        <w:szCs w:val="16"/>
      </w:rPr>
    </w:pPr>
    <w:r w:rsidRPr="00AF338B">
      <w:rPr>
        <w:sz w:val="16"/>
        <w:szCs w:val="16"/>
      </w:rPr>
      <w:t>Joint Status Report</w:t>
    </w:r>
    <w:r w:rsidR="001175C9">
      <w:rPr>
        <w:sz w:val="16"/>
        <w:szCs w:val="16"/>
      </w:rPr>
      <w:t xml:space="preserve"> </w:t>
    </w:r>
    <w:r w:rsidRPr="00AF338B">
      <w:rPr>
        <w:sz w:val="16"/>
        <w:szCs w:val="16"/>
      </w:rPr>
      <w:t>(</w:t>
    </w:r>
    <w:r w:rsidR="001175C9">
      <w:rPr>
        <w:sz w:val="16"/>
        <w:szCs w:val="16"/>
      </w:rPr>
      <w:t>8</w:t>
    </w:r>
    <w:r w:rsidRPr="00AF338B">
      <w:rPr>
        <w:sz w:val="16"/>
        <w:szCs w:val="16"/>
      </w:rPr>
      <w:t>/20</w:t>
    </w:r>
    <w:r w:rsidR="001175C9">
      <w:rPr>
        <w:sz w:val="16"/>
        <w:szCs w:val="16"/>
      </w:rPr>
      <w:t>20</w:t>
    </w:r>
    <w:r w:rsidRPr="00AF338B">
      <w:rPr>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752E4D" w14:textId="77777777" w:rsidR="008E6431" w:rsidRDefault="008E6431" w:rsidP="008E6431">
      <w:r>
        <w:separator/>
      </w:r>
    </w:p>
  </w:footnote>
  <w:footnote w:type="continuationSeparator" w:id="0">
    <w:p w14:paraId="1460ECE1" w14:textId="77777777" w:rsidR="008E6431" w:rsidRDefault="008E6431" w:rsidP="008E64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FA27DD"/>
    <w:multiLevelType w:val="hybridMultilevel"/>
    <w:tmpl w:val="F06ACB30"/>
    <w:lvl w:ilvl="0" w:tplc="CDD624A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41F2730"/>
    <w:multiLevelType w:val="hybridMultilevel"/>
    <w:tmpl w:val="6AFCB638"/>
    <w:lvl w:ilvl="0" w:tplc="311EA37C">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47F0763"/>
    <w:multiLevelType w:val="hybridMultilevel"/>
    <w:tmpl w:val="174AC7AC"/>
    <w:lvl w:ilvl="0" w:tplc="651C461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4A50807"/>
    <w:multiLevelType w:val="hybridMultilevel"/>
    <w:tmpl w:val="1F9C1012"/>
    <w:lvl w:ilvl="0" w:tplc="4166775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14C61F6"/>
    <w:multiLevelType w:val="hybridMultilevel"/>
    <w:tmpl w:val="0A0E343E"/>
    <w:lvl w:ilvl="0" w:tplc="30AE0C5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B3D50A8"/>
    <w:multiLevelType w:val="hybridMultilevel"/>
    <w:tmpl w:val="53F40C1E"/>
    <w:lvl w:ilvl="0" w:tplc="34224510">
      <w:start w:val="1"/>
      <w:numFmt w:val="upperLetter"/>
      <w:lvlText w:val="%1."/>
      <w:lvlJc w:val="left"/>
      <w:pPr>
        <w:ind w:left="1080" w:hanging="360"/>
      </w:pPr>
      <w:rPr>
        <w:rFonts w:hint="default"/>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C0A19B2"/>
    <w:multiLevelType w:val="hybridMultilevel"/>
    <w:tmpl w:val="5DCCEB1C"/>
    <w:lvl w:ilvl="0" w:tplc="D29433C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E791218"/>
    <w:multiLevelType w:val="hybridMultilevel"/>
    <w:tmpl w:val="8662F3EC"/>
    <w:lvl w:ilvl="0" w:tplc="4614ED8C">
      <w:start w:val="1"/>
      <w:numFmt w:val="upperLetter"/>
      <w:lvlText w:val="%1."/>
      <w:lvlJc w:val="left"/>
      <w:pPr>
        <w:ind w:left="1080" w:hanging="360"/>
      </w:pPr>
      <w:rPr>
        <w:rFonts w:ascii="Times New Roman" w:hAnsi="Times New Roman" w:cs="Times New Roman" w:hint="default"/>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69C2BAC"/>
    <w:multiLevelType w:val="hybridMultilevel"/>
    <w:tmpl w:val="E41E0EC2"/>
    <w:lvl w:ilvl="0" w:tplc="6EECD4FC">
      <w:start w:val="1"/>
      <w:numFmt w:val="upperRoman"/>
      <w:lvlText w:val="%1."/>
      <w:lvlJc w:val="left"/>
      <w:pPr>
        <w:ind w:left="720" w:hanging="720"/>
      </w:pPr>
      <w:rPr>
        <w:rFonts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94D7068"/>
    <w:multiLevelType w:val="hybridMultilevel"/>
    <w:tmpl w:val="027ED852"/>
    <w:lvl w:ilvl="0" w:tplc="3DF2EBB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2B96375"/>
    <w:multiLevelType w:val="hybridMultilevel"/>
    <w:tmpl w:val="5002B800"/>
    <w:lvl w:ilvl="0" w:tplc="01E62F0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0"/>
  </w:num>
  <w:num w:numId="3">
    <w:abstractNumId w:val="2"/>
  </w:num>
  <w:num w:numId="4">
    <w:abstractNumId w:val="6"/>
  </w:num>
  <w:num w:numId="5">
    <w:abstractNumId w:val="10"/>
  </w:num>
  <w:num w:numId="6">
    <w:abstractNumId w:val="9"/>
  </w:num>
  <w:num w:numId="7">
    <w:abstractNumId w:val="5"/>
  </w:num>
  <w:num w:numId="8">
    <w:abstractNumId w:val="7"/>
  </w:num>
  <w:num w:numId="9">
    <w:abstractNumId w:val="4"/>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853F4"/>
    <w:rsid w:val="000120FF"/>
    <w:rsid w:val="00053053"/>
    <w:rsid w:val="00075950"/>
    <w:rsid w:val="00084038"/>
    <w:rsid w:val="000853F4"/>
    <w:rsid w:val="000B4E43"/>
    <w:rsid w:val="000C065F"/>
    <w:rsid w:val="000D28B0"/>
    <w:rsid w:val="000F1BF3"/>
    <w:rsid w:val="000F375B"/>
    <w:rsid w:val="001075B0"/>
    <w:rsid w:val="00113931"/>
    <w:rsid w:val="00113B7D"/>
    <w:rsid w:val="001175C9"/>
    <w:rsid w:val="00123388"/>
    <w:rsid w:val="00151893"/>
    <w:rsid w:val="00163CCF"/>
    <w:rsid w:val="00195920"/>
    <w:rsid w:val="001C29E5"/>
    <w:rsid w:val="001C345A"/>
    <w:rsid w:val="001E225B"/>
    <w:rsid w:val="00204902"/>
    <w:rsid w:val="0022127A"/>
    <w:rsid w:val="00252138"/>
    <w:rsid w:val="00252C94"/>
    <w:rsid w:val="00262C60"/>
    <w:rsid w:val="00270AB5"/>
    <w:rsid w:val="002A0A2D"/>
    <w:rsid w:val="00305AD0"/>
    <w:rsid w:val="00316C0C"/>
    <w:rsid w:val="0033350D"/>
    <w:rsid w:val="00347649"/>
    <w:rsid w:val="00387205"/>
    <w:rsid w:val="003B4CBB"/>
    <w:rsid w:val="004218D2"/>
    <w:rsid w:val="0047505B"/>
    <w:rsid w:val="0048658D"/>
    <w:rsid w:val="004C73A4"/>
    <w:rsid w:val="004D54C7"/>
    <w:rsid w:val="004D6056"/>
    <w:rsid w:val="004E4F2E"/>
    <w:rsid w:val="00513E04"/>
    <w:rsid w:val="0052425E"/>
    <w:rsid w:val="00533650"/>
    <w:rsid w:val="00553DEA"/>
    <w:rsid w:val="00566258"/>
    <w:rsid w:val="005C11D4"/>
    <w:rsid w:val="005D6C2F"/>
    <w:rsid w:val="005D7EEB"/>
    <w:rsid w:val="005F17EB"/>
    <w:rsid w:val="005F47AF"/>
    <w:rsid w:val="00603BA2"/>
    <w:rsid w:val="00643A6E"/>
    <w:rsid w:val="00645EC8"/>
    <w:rsid w:val="00683574"/>
    <w:rsid w:val="00692190"/>
    <w:rsid w:val="006D4351"/>
    <w:rsid w:val="006F2BAD"/>
    <w:rsid w:val="007638B7"/>
    <w:rsid w:val="007762D1"/>
    <w:rsid w:val="007A64B6"/>
    <w:rsid w:val="007D498C"/>
    <w:rsid w:val="008157F1"/>
    <w:rsid w:val="00830405"/>
    <w:rsid w:val="00851DE1"/>
    <w:rsid w:val="008701CB"/>
    <w:rsid w:val="00870DBF"/>
    <w:rsid w:val="0087631E"/>
    <w:rsid w:val="008E3550"/>
    <w:rsid w:val="008E6431"/>
    <w:rsid w:val="00915C42"/>
    <w:rsid w:val="009161E5"/>
    <w:rsid w:val="009354E7"/>
    <w:rsid w:val="00953F84"/>
    <w:rsid w:val="009A10EF"/>
    <w:rsid w:val="009F155F"/>
    <w:rsid w:val="00A35E78"/>
    <w:rsid w:val="00A3683D"/>
    <w:rsid w:val="00A43B17"/>
    <w:rsid w:val="00A46EB7"/>
    <w:rsid w:val="00A75316"/>
    <w:rsid w:val="00AF338B"/>
    <w:rsid w:val="00B252B9"/>
    <w:rsid w:val="00B67E65"/>
    <w:rsid w:val="00B726A2"/>
    <w:rsid w:val="00B94646"/>
    <w:rsid w:val="00BC0D80"/>
    <w:rsid w:val="00BE017B"/>
    <w:rsid w:val="00C20609"/>
    <w:rsid w:val="00C403A7"/>
    <w:rsid w:val="00C549D6"/>
    <w:rsid w:val="00C70F35"/>
    <w:rsid w:val="00C70FF5"/>
    <w:rsid w:val="00C749D4"/>
    <w:rsid w:val="00C76CF6"/>
    <w:rsid w:val="00CB5E4E"/>
    <w:rsid w:val="00CD6886"/>
    <w:rsid w:val="00CE48F8"/>
    <w:rsid w:val="00D02D69"/>
    <w:rsid w:val="00D245DB"/>
    <w:rsid w:val="00D62EA4"/>
    <w:rsid w:val="00D63670"/>
    <w:rsid w:val="00D7149D"/>
    <w:rsid w:val="00D71C38"/>
    <w:rsid w:val="00D73FA5"/>
    <w:rsid w:val="00D74D8F"/>
    <w:rsid w:val="00DB5A4C"/>
    <w:rsid w:val="00DE4B31"/>
    <w:rsid w:val="00E02AA3"/>
    <w:rsid w:val="00E319F1"/>
    <w:rsid w:val="00E35C45"/>
    <w:rsid w:val="00E42A3F"/>
    <w:rsid w:val="00E433D4"/>
    <w:rsid w:val="00E43F93"/>
    <w:rsid w:val="00E44C22"/>
    <w:rsid w:val="00E5391A"/>
    <w:rsid w:val="00E62741"/>
    <w:rsid w:val="00E639BE"/>
    <w:rsid w:val="00E82B2D"/>
    <w:rsid w:val="00E90E1D"/>
    <w:rsid w:val="00EA329E"/>
    <w:rsid w:val="00EA6EA6"/>
    <w:rsid w:val="00ED0757"/>
    <w:rsid w:val="00EE340D"/>
    <w:rsid w:val="00EF26DB"/>
    <w:rsid w:val="00F05DDD"/>
    <w:rsid w:val="00F25FF1"/>
    <w:rsid w:val="00F368B4"/>
    <w:rsid w:val="00F377F5"/>
    <w:rsid w:val="00F52B12"/>
    <w:rsid w:val="00F93EC8"/>
    <w:rsid w:val="00FA6B74"/>
    <w:rsid w:val="00FC5D7C"/>
    <w:rsid w:val="00FE1FB5"/>
    <w:rsid w:val="00FE3F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00659C"/>
  <w15:docId w15:val="{DD9F7E46-6FC9-4A65-8983-187C634D7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53F4"/>
    <w:pPr>
      <w:autoSpaceDE w:val="0"/>
      <w:autoSpaceDN w:val="0"/>
      <w:adjustRightInd w:val="0"/>
      <w:spacing w:after="0" w:line="240" w:lineRule="auto"/>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53F4"/>
    <w:rPr>
      <w:rFonts w:ascii="Tahoma" w:hAnsi="Tahoma" w:cs="Tahoma"/>
      <w:sz w:val="16"/>
      <w:szCs w:val="16"/>
    </w:rPr>
  </w:style>
  <w:style w:type="character" w:customStyle="1" w:styleId="BalloonTextChar">
    <w:name w:val="Balloon Text Char"/>
    <w:basedOn w:val="DefaultParagraphFont"/>
    <w:link w:val="BalloonText"/>
    <w:uiPriority w:val="99"/>
    <w:semiHidden/>
    <w:rsid w:val="000853F4"/>
    <w:rPr>
      <w:rFonts w:ascii="Tahoma" w:hAnsi="Tahoma" w:cs="Tahoma"/>
      <w:sz w:val="16"/>
      <w:szCs w:val="16"/>
    </w:rPr>
  </w:style>
  <w:style w:type="paragraph" w:styleId="ListParagraph">
    <w:name w:val="List Paragraph"/>
    <w:basedOn w:val="Normal"/>
    <w:uiPriority w:val="34"/>
    <w:qFormat/>
    <w:rsid w:val="000F375B"/>
    <w:pPr>
      <w:ind w:left="720"/>
      <w:contextualSpacing/>
    </w:pPr>
  </w:style>
  <w:style w:type="character" w:styleId="Hyperlink">
    <w:name w:val="Hyperlink"/>
    <w:basedOn w:val="DefaultParagraphFont"/>
    <w:uiPriority w:val="99"/>
    <w:unhideWhenUsed/>
    <w:rsid w:val="00683574"/>
    <w:rPr>
      <w:color w:val="0000FF" w:themeColor="hyperlink"/>
      <w:u w:val="single"/>
    </w:rPr>
  </w:style>
  <w:style w:type="paragraph" w:styleId="Header">
    <w:name w:val="header"/>
    <w:basedOn w:val="Normal"/>
    <w:link w:val="HeaderChar"/>
    <w:uiPriority w:val="99"/>
    <w:unhideWhenUsed/>
    <w:rsid w:val="008E6431"/>
    <w:pPr>
      <w:tabs>
        <w:tab w:val="center" w:pos="4680"/>
        <w:tab w:val="right" w:pos="9360"/>
      </w:tabs>
    </w:pPr>
  </w:style>
  <w:style w:type="character" w:customStyle="1" w:styleId="HeaderChar">
    <w:name w:val="Header Char"/>
    <w:basedOn w:val="DefaultParagraphFont"/>
    <w:link w:val="Header"/>
    <w:uiPriority w:val="99"/>
    <w:rsid w:val="008E6431"/>
    <w:rPr>
      <w:sz w:val="20"/>
      <w:szCs w:val="20"/>
    </w:rPr>
  </w:style>
  <w:style w:type="paragraph" w:styleId="Footer">
    <w:name w:val="footer"/>
    <w:basedOn w:val="Normal"/>
    <w:link w:val="FooterChar"/>
    <w:uiPriority w:val="99"/>
    <w:unhideWhenUsed/>
    <w:rsid w:val="008E6431"/>
    <w:pPr>
      <w:tabs>
        <w:tab w:val="center" w:pos="4680"/>
        <w:tab w:val="right" w:pos="9360"/>
      </w:tabs>
    </w:pPr>
  </w:style>
  <w:style w:type="character" w:customStyle="1" w:styleId="FooterChar">
    <w:name w:val="Footer Char"/>
    <w:basedOn w:val="DefaultParagraphFont"/>
    <w:link w:val="Footer"/>
    <w:uiPriority w:val="99"/>
    <w:rsid w:val="008E6431"/>
    <w:rPr>
      <w:sz w:val="20"/>
      <w:szCs w:val="20"/>
    </w:rPr>
  </w:style>
  <w:style w:type="character" w:styleId="UnresolvedMention">
    <w:name w:val="Unresolved Mention"/>
    <w:basedOn w:val="DefaultParagraphFont"/>
    <w:uiPriority w:val="99"/>
    <w:semiHidden/>
    <w:unhideWhenUsed/>
    <w:rsid w:val="006D43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nsents_OKED@oked.uscourts.gov" TargetMode="External"/><Relationship Id="rId5" Type="http://schemas.openxmlformats.org/officeDocument/2006/relationships/webSettings" Target="webSettings.xml"/><Relationship Id="rId10" Type="http://schemas.openxmlformats.org/officeDocument/2006/relationships/hyperlink" Target="mailto:Consents_OKED@oked.uscourts.gov" TargetMode="External"/><Relationship Id="rId4" Type="http://schemas.openxmlformats.org/officeDocument/2006/relationships/settings" Target="settings.xml"/><Relationship Id="rId9" Type="http://schemas.openxmlformats.org/officeDocument/2006/relationships/hyperlink" Target="http://www.oked.uscourt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10D665-CE53-47FE-9EB6-C09988251F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736</Words>
  <Characters>4198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US District Court NDOK</Company>
  <LinksUpToDate>false</LinksUpToDate>
  <CharactersWithSpaces>4925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mfeller</dc:creator>
  <cp:lastModifiedBy>Nick Davis</cp:lastModifiedBy>
  <cp:revision>6</cp:revision>
  <cp:lastPrinted>2014-02-13T19:06:00Z</cp:lastPrinted>
  <dcterms:created xsi:type="dcterms:W3CDTF">2020-08-11T19:01:00Z</dcterms:created>
  <dcterms:modified xsi:type="dcterms:W3CDTF">2020-09-18T17:46:00Z</dcterms:modified>
</cp:coreProperties>
</file>