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28"/>
        <w:gridCol w:w="1886"/>
        <w:gridCol w:w="2344"/>
        <w:gridCol w:w="990"/>
        <w:gridCol w:w="898"/>
        <w:gridCol w:w="4051"/>
      </w:tblGrid>
      <w:tr w:rsidR="00212BF9" w14:paraId="0D6F8625" w14:textId="77777777" w:rsidTr="00212BF9">
        <w:trPr>
          <w:trHeight w:hRule="exact" w:val="259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6F346" w14:textId="77777777" w:rsidR="00E04069" w:rsidRDefault="00E04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 455 (Rev. 01/09) Waiver of an Indictment</w:t>
            </w:r>
          </w:p>
        </w:tc>
      </w:tr>
      <w:tr w:rsidR="00212BF9" w14:paraId="043A9143" w14:textId="77777777" w:rsidTr="00212BF9">
        <w:trPr>
          <w:trHeight w:hRule="exact" w:val="72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F863" w14:textId="77777777" w:rsidR="00E04069" w:rsidRDefault="00E04069">
            <w:pPr>
              <w:rPr>
                <w:sz w:val="16"/>
                <w:szCs w:val="16"/>
              </w:rPr>
            </w:pPr>
          </w:p>
        </w:tc>
      </w:tr>
      <w:tr w:rsidR="00212BF9" w14:paraId="0DF3633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59A8" w14:textId="77777777" w:rsidR="00E04069" w:rsidRDefault="00E04069">
            <w:pPr>
              <w:jc w:val="center"/>
              <w:rPr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>United States District Court</w:t>
            </w:r>
          </w:p>
        </w:tc>
      </w:tr>
      <w:tr w:rsidR="00212BF9" w14:paraId="1210DB4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FF02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</w:t>
            </w:r>
          </w:p>
        </w:tc>
      </w:tr>
      <w:tr w:rsidR="00212BF9" w14:paraId="4AEB7AEB" w14:textId="77777777" w:rsidTr="00212BF9">
        <w:trPr>
          <w:trHeight w:hRule="exact" w:val="115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F2D4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5008C02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6349" w14:textId="7FE8DF19" w:rsidR="00E04069" w:rsidRDefault="00E04069" w:rsidP="00722AEF">
            <w:pPr>
              <w:jc w:val="center"/>
              <w:rPr>
                <w:sz w:val="22"/>
                <w:szCs w:val="22"/>
              </w:rPr>
            </w:pPr>
            <w:r w:rsidRPr="00722AEF">
              <w:rPr>
                <w:sz w:val="22"/>
                <w:szCs w:val="22"/>
              </w:rPr>
              <w:t>EASTERN</w:t>
            </w:r>
            <w:r>
              <w:rPr>
                <w:sz w:val="22"/>
                <w:szCs w:val="22"/>
              </w:rPr>
              <w:t xml:space="preserve"> D</w:t>
            </w:r>
            <w:r w:rsidR="00722AEF">
              <w:rPr>
                <w:sz w:val="22"/>
                <w:szCs w:val="22"/>
              </w:rPr>
              <w:t>ISTRICT OF</w:t>
            </w:r>
            <w:r>
              <w:rPr>
                <w:sz w:val="22"/>
                <w:szCs w:val="22"/>
              </w:rPr>
              <w:t xml:space="preserve"> </w:t>
            </w:r>
            <w:r w:rsidRPr="00722AEF">
              <w:rPr>
                <w:sz w:val="22"/>
                <w:szCs w:val="22"/>
              </w:rPr>
              <w:t>OKLAHOMA</w:t>
            </w:r>
          </w:p>
        </w:tc>
      </w:tr>
      <w:tr w:rsidR="00212BF9" w14:paraId="4EB2ABD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BA2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A3F0A65" w14:textId="77777777" w:rsidTr="00212BF9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DF3B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 of America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98C7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13E0C291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3094F7F6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5DF9768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4645E56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5726" w14:textId="77777777" w:rsidR="00E04069" w:rsidRDefault="00E04069">
            <w:pPr>
              <w:rPr>
                <w:sz w:val="28"/>
                <w:szCs w:val="28"/>
              </w:rPr>
            </w:pPr>
          </w:p>
        </w:tc>
      </w:tr>
      <w:tr w:rsidR="00212BF9" w14:paraId="19458E5B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7EAA60" w14:textId="77777777" w:rsidR="00E04069" w:rsidRDefault="00E0406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DBA7" w14:textId="77777777" w:rsidR="00E04069" w:rsidRDefault="00E0406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40AC" w14:textId="77777777" w:rsidR="00E04069" w:rsidRDefault="00E0406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Case No.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10BA" w14:textId="77777777" w:rsidR="00E04069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0"/>
                </w:rPr>
                <w:alias w:val="CaseNo"/>
                <w:tag w:val="CaseNo"/>
                <w:id w:val="529381656"/>
                <w:placeholder>
                  <w:docPart w:val="B3B7CA1D0B334821B8CBA7F47CF58DE7"/>
                </w:placeholder>
                <w:showingPlcHdr/>
                <w:text/>
              </w:sdtPr>
              <w:sdtContent>
                <w:r w:rsidR="00722AEF"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Case No</w:t>
                </w:r>
              </w:sdtContent>
            </w:sdt>
          </w:p>
        </w:tc>
      </w:tr>
      <w:tr w:rsidR="00212BF9" w14:paraId="2B7A42C7" w14:textId="77777777" w:rsidTr="009C4B33">
        <w:trPr>
          <w:jc w:val="center"/>
        </w:trPr>
        <w:sdt>
          <w:sdtPr>
            <w:rPr>
              <w:rFonts w:eastAsia="Times New Roman"/>
              <w:sz w:val="22"/>
              <w:szCs w:val="20"/>
            </w:rPr>
            <w:alias w:val="Defendant"/>
            <w:tag w:val="Defendant"/>
            <w:id w:val="-720518514"/>
            <w:placeholder>
              <w:docPart w:val="3CC9DBE49FDA4C55B72CB96AE42C4924"/>
            </w:placeholder>
            <w:showingPlcHdr/>
            <w:text/>
          </w:sdtPr>
          <w:sdtContent>
            <w:tc>
              <w:tcPr>
                <w:tcW w:w="4858" w:type="dxa"/>
                <w:gridSpan w:val="3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730A49" w14:textId="77777777" w:rsidR="00E04069" w:rsidRDefault="00722AEF">
                <w:pPr>
                  <w:jc w:val="center"/>
                  <w:rPr>
                    <w:sz w:val="22"/>
                    <w:szCs w:val="22"/>
                  </w:rPr>
                </w:pPr>
                <w:r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Defendant</w:t>
                </w:r>
              </w:p>
            </w:tc>
          </w:sdtContent>
        </w:sdt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421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A00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32B0644" w14:textId="77777777" w:rsidTr="009C4B33">
        <w:trPr>
          <w:trHeight w:hRule="exact" w:val="328"/>
          <w:jc w:val="center"/>
        </w:trPr>
        <w:tc>
          <w:tcPr>
            <w:tcW w:w="48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0870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94DB1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66EF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12FAA7D9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9C3C10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181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01D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FC2AA4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EF8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20947532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BC515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WAIVER OF AN INDICTMENT</w:t>
            </w:r>
          </w:p>
        </w:tc>
      </w:tr>
      <w:tr w:rsidR="00212BF9" w14:paraId="6E8C02E4" w14:textId="77777777" w:rsidTr="00212BF9">
        <w:trPr>
          <w:trHeight w:hRule="exact" w:val="294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CC5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1E0F2E4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C437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that I have been accused of one or more offenses punishable by imprisonment for more than one year.  I was advised in open court of my rights and the nature of the proposed charges against me.</w:t>
            </w:r>
          </w:p>
        </w:tc>
      </w:tr>
      <w:tr w:rsidR="00212BF9" w14:paraId="2E2025D6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FBEA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2073BC3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56D0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receiving this advice, I waive my right to prosecution by indictment and consent to prosecution by information.</w:t>
            </w:r>
          </w:p>
        </w:tc>
      </w:tr>
      <w:tr w:rsidR="00212BF9" w14:paraId="571652E5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654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8AAF72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0FE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7C9697B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56E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ABD8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4190C875" w14:textId="77777777" w:rsidTr="00834C05"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80D3" w14:textId="77777777" w:rsidR="00E04069" w:rsidRDefault="00E0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3C8ED8E" w14:textId="3E107B8C" w:rsidR="00E04069" w:rsidRDefault="00000000" w:rsidP="00722AEF">
            <w:pPr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alias w:val="Date"/>
                <w:tag w:val="Date"/>
                <w:id w:val="-924337049"/>
                <w:placeholder>
                  <w:docPart w:val="FE6E8455522E44269F012622D1F2B021"/>
                </w:placeholder>
                <w:showingPlcHdr/>
                <w15:color w:val="000000"/>
                <w:date w:fullDate="2021-02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C96C0C">
                  <w:rPr>
                    <w:color w:val="80808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4E1E54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E49C5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3FA1600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0BB0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386151" w14:textId="375C2609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21EC4D3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D2F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BAF573D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DCC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80D9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73F2E61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B9A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9AE5D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DDD4474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3AE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ED54DC" w14:textId="6211396A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Signature of 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attorney</w:t>
            </w:r>
          </w:p>
        </w:tc>
      </w:tr>
      <w:tr w:rsidR="00212BF9" w14:paraId="1AE14D3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E96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41002EE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E1B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4C3167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12BF9" w14:paraId="292C08E8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1503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AAC0423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66A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4DB40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04A91F01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7D0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4F007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D0542D6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106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DD0B3E" w14:textId="78579A9E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78E493D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1C23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5B57A20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937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0E3FE2" w14:textId="77777777" w:rsidR="00E04069" w:rsidRDefault="0000000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Judge"/>
                <w:tag w:val="Judge"/>
                <w:id w:val="561757085"/>
                <w:placeholder>
                  <w:docPart w:val="3A18A63558BD4361A65891EF761134E3"/>
                </w:placeholder>
                <w:showingPlcHdr/>
                <w:dropDownList>
                  <w:listItem w:value="Choose an item."/>
                  <w:listItem w:displayText="U.S. Magistrate Judge Kimberly E. West" w:value="U.S. Magistrate Judge Kimberly E. West"/>
                  <w:listItem w:displayText="U.S. Magistrate Judge Steven P. Shreder" w:value="U.S. Magistrate Judge Steven P. Shreder"/>
                  <w:listItem w:displayText="U.S. Magistrate Judge Jason A. Robertson" w:value="U.S. Magistrate Judge Jason A. Robertson"/>
                  <w:listItem w:displayText="U.S. Magistrate Judge Gerald L. Jackson" w:value="U.S. Magistrate Judge Gerald L. Jackson"/>
                  <w:listItem w:displayText="U.S. District Court Chief Judge Ronald A. White" w:value="U.S. District Court Chief Judge Ronald A. White"/>
                  <w:listItem w:displayText="U.S. District Judge John F. Heil, III" w:value="U.S. District Judge John F. Heil, III"/>
                  <w:listItem w:displayText="U.S. District Judge David Cleveland Joseph" w:value="U.S. District Judge David Cleveland Joseph"/>
                </w:dropDownList>
              </w:sdtPr>
              <w:sdtContent>
                <w:r w:rsidR="00722AEF" w:rsidRPr="00585EE5">
                  <w:rPr>
                    <w:rStyle w:val="PlaceholderText"/>
                    <w:sz w:val="22"/>
                    <w:szCs w:val="22"/>
                  </w:rPr>
                  <w:t>Choose Judge</w:t>
                </w:r>
              </w:sdtContent>
            </w:sdt>
          </w:p>
        </w:tc>
      </w:tr>
      <w:tr w:rsidR="00212BF9" w14:paraId="4FD7517F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D9DE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24F4FD" w14:textId="790BE3C6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printed name and title</w:t>
            </w:r>
          </w:p>
        </w:tc>
      </w:tr>
      <w:tr w:rsidR="00212BF9" w14:paraId="461CE91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48D6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215465DC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3621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17D53C2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628B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6A7051FE" w14:textId="77777777" w:rsidR="00E04069" w:rsidRDefault="00E0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sectPr w:rsidR="00E04069" w:rsidSect="00E04069">
      <w:pgSz w:w="12240" w:h="15840"/>
      <w:pgMar w:top="864" w:right="720" w:bottom="576" w:left="720" w:header="864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2D0"/>
    <w:rsid w:val="001547D8"/>
    <w:rsid w:val="00212BF9"/>
    <w:rsid w:val="00235AAD"/>
    <w:rsid w:val="002F3936"/>
    <w:rsid w:val="00722AEF"/>
    <w:rsid w:val="00753CDB"/>
    <w:rsid w:val="00834C05"/>
    <w:rsid w:val="00914324"/>
    <w:rsid w:val="009C4B33"/>
    <w:rsid w:val="00C96C0C"/>
    <w:rsid w:val="00D362D0"/>
    <w:rsid w:val="00E04069"/>
    <w:rsid w:val="00E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5C43A"/>
  <w14:defaultImageDpi w14:val="96"/>
  <w15:docId w15:val="{00EBCD5B-553A-407A-869A-51B3DE3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3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G%20-%20FORMS\KEW\PLEA%20to%20FELONY%20INDICTMENT%20or%20FELONY%20INFORMATION\WAIVER-IND-ao4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7CA1D0B334821B8CBA7F47CF5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0046-A462-4E3A-B111-07A0A64F61B5}"/>
      </w:docPartPr>
      <w:docPartBody>
        <w:p w:rsidR="00EC1FCE" w:rsidRDefault="00ED5664" w:rsidP="00ED5664">
          <w:pPr>
            <w:pStyle w:val="B3B7CA1D0B334821B8CBA7F47CF58DE7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Case No</w:t>
          </w:r>
        </w:p>
      </w:docPartBody>
    </w:docPart>
    <w:docPart>
      <w:docPartPr>
        <w:name w:val="3CC9DBE49FDA4C55B72CB96AE42C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6FAF-B765-498F-9E2D-71E7EF2C65C0}"/>
      </w:docPartPr>
      <w:docPartBody>
        <w:p w:rsidR="00EC1FCE" w:rsidRDefault="00ED5664" w:rsidP="00ED5664">
          <w:pPr>
            <w:pStyle w:val="3CC9DBE49FDA4C55B72CB96AE42C4924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Defendant</w:t>
          </w:r>
        </w:p>
      </w:docPartBody>
    </w:docPart>
    <w:docPart>
      <w:docPartPr>
        <w:name w:val="3A18A63558BD4361A65891EF7611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CCC-BEEF-4F55-926C-10FE22331F67}"/>
      </w:docPartPr>
      <w:docPartBody>
        <w:p w:rsidR="00EC1FCE" w:rsidRDefault="00ED5664" w:rsidP="00ED5664">
          <w:pPr>
            <w:pStyle w:val="3A18A63558BD4361A65891EF761134E3"/>
          </w:pPr>
          <w:r w:rsidRPr="00585EE5">
            <w:rPr>
              <w:rStyle w:val="PlaceholderText"/>
              <w:sz w:val="22"/>
              <w:szCs w:val="22"/>
            </w:rPr>
            <w:t>Choose Judge</w:t>
          </w:r>
        </w:p>
      </w:docPartBody>
    </w:docPart>
    <w:docPart>
      <w:docPartPr>
        <w:name w:val="FE6E8455522E44269F012622D1F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E139-C1E3-435B-931C-990AE2C28A25}"/>
      </w:docPartPr>
      <w:docPartBody>
        <w:p w:rsidR="00000000" w:rsidRDefault="00ED5664" w:rsidP="00ED5664">
          <w:pPr>
            <w:pStyle w:val="FE6E8455522E44269F012622D1F2B021"/>
          </w:pPr>
          <w:r>
            <w:rPr>
              <w:color w:val="808080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AB"/>
    <w:rsid w:val="00042833"/>
    <w:rsid w:val="00A968AB"/>
    <w:rsid w:val="00EC1FCE"/>
    <w:rsid w:val="00EC4EDF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7CA1D0B334821B8CBA7F47CF58DE7">
    <w:name w:val="B3B7CA1D0B334821B8CBA7F47CF58DE7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9DBE49FDA4C55B72CB96AE42C4924">
    <w:name w:val="3CC9DBE49FDA4C55B72CB96AE42C4924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5664"/>
    <w:rPr>
      <w:color w:val="808080"/>
    </w:rPr>
  </w:style>
  <w:style w:type="paragraph" w:customStyle="1" w:styleId="FE6E8455522E44269F012622D1F2B021">
    <w:name w:val="FE6E8455522E44269F012622D1F2B021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B7CA1D0B334821B8CBA7F47CF58DE71">
    <w:name w:val="B3B7CA1D0B334821B8CBA7F47CF58DE71"/>
    <w:rsid w:val="00A9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9DBE49FDA4C55B72CB96AE42C49241">
    <w:name w:val="3CC9DBE49FDA4C55B72CB96AE42C49241"/>
    <w:rsid w:val="00A9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18A63558BD4361A65891EF761134E31">
    <w:name w:val="3A18A63558BD4361A65891EF761134E31"/>
    <w:rsid w:val="00A9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18A63558BD4361A65891EF761134E3">
    <w:name w:val="3A18A63558BD4361A65891EF761134E3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WAIVER-IND-ao455.dotx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Winkle</dc:creator>
  <cp:lastModifiedBy>Roy Smith</cp:lastModifiedBy>
  <cp:revision>3</cp:revision>
  <cp:lastPrinted>2015-10-20T17:57:00Z</cp:lastPrinted>
  <dcterms:created xsi:type="dcterms:W3CDTF">2021-03-07T21:33:00Z</dcterms:created>
  <dcterms:modified xsi:type="dcterms:W3CDTF">2023-02-23T16:39:00Z</dcterms:modified>
</cp:coreProperties>
</file>