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28"/>
        <w:gridCol w:w="1886"/>
        <w:gridCol w:w="2344"/>
        <w:gridCol w:w="990"/>
        <w:gridCol w:w="898"/>
        <w:gridCol w:w="4051"/>
      </w:tblGrid>
      <w:tr w:rsidR="00212BF9" w14:paraId="0D6F8625" w14:textId="77777777" w:rsidTr="00212BF9">
        <w:trPr>
          <w:trHeight w:hRule="exact" w:val="259"/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C6F346" w14:textId="77777777" w:rsidR="00E04069" w:rsidRDefault="00E04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AO 455 (Rev. 01/09) Waiver of an Indictment</w:t>
            </w:r>
          </w:p>
        </w:tc>
      </w:tr>
      <w:tr w:rsidR="00212BF9" w14:paraId="043A9143" w14:textId="77777777" w:rsidTr="00212BF9">
        <w:trPr>
          <w:trHeight w:hRule="exact" w:val="72"/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9F863" w14:textId="77777777" w:rsidR="00E04069" w:rsidRDefault="00E04069">
            <w:pPr>
              <w:rPr>
                <w:sz w:val="16"/>
                <w:szCs w:val="16"/>
              </w:rPr>
            </w:pPr>
          </w:p>
        </w:tc>
      </w:tr>
      <w:tr w:rsidR="00212BF9" w14:paraId="0DF36337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359A8" w14:textId="77777777" w:rsidR="00E04069" w:rsidRDefault="00E04069">
            <w:pPr>
              <w:jc w:val="center"/>
              <w:rPr>
                <w:sz w:val="40"/>
                <w:szCs w:val="40"/>
              </w:rPr>
            </w:pPr>
            <w:r>
              <w:rPr>
                <w:smallCaps/>
                <w:sz w:val="40"/>
                <w:szCs w:val="40"/>
              </w:rPr>
              <w:t>United States District Court</w:t>
            </w:r>
          </w:p>
        </w:tc>
      </w:tr>
      <w:tr w:rsidR="00212BF9" w14:paraId="1210DB40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1FF02" w14:textId="77777777" w:rsidR="00E04069" w:rsidRDefault="00E04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the</w:t>
            </w:r>
          </w:p>
        </w:tc>
      </w:tr>
      <w:tr w:rsidR="00212BF9" w14:paraId="4AEB7AEB" w14:textId="77777777" w:rsidTr="00212BF9">
        <w:trPr>
          <w:trHeight w:hRule="exact" w:val="115"/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7F2D4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5008C029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76349" w14:textId="7FE8DF19" w:rsidR="00E04069" w:rsidRDefault="00E04069" w:rsidP="00722AEF">
            <w:pPr>
              <w:jc w:val="center"/>
              <w:rPr>
                <w:sz w:val="22"/>
                <w:szCs w:val="22"/>
              </w:rPr>
            </w:pPr>
            <w:r w:rsidRPr="00722AEF">
              <w:rPr>
                <w:sz w:val="22"/>
                <w:szCs w:val="22"/>
              </w:rPr>
              <w:t>EASTERN</w:t>
            </w:r>
            <w:r>
              <w:rPr>
                <w:sz w:val="22"/>
                <w:szCs w:val="22"/>
              </w:rPr>
              <w:t xml:space="preserve"> D</w:t>
            </w:r>
            <w:r w:rsidR="00722AEF">
              <w:rPr>
                <w:sz w:val="22"/>
                <w:szCs w:val="22"/>
              </w:rPr>
              <w:t>ISTRICT OF</w:t>
            </w:r>
            <w:r>
              <w:rPr>
                <w:sz w:val="22"/>
                <w:szCs w:val="22"/>
              </w:rPr>
              <w:t xml:space="preserve"> </w:t>
            </w:r>
            <w:r w:rsidRPr="00722AEF">
              <w:rPr>
                <w:sz w:val="22"/>
                <w:szCs w:val="22"/>
              </w:rPr>
              <w:t>OKLAHOMA</w:t>
            </w:r>
          </w:p>
        </w:tc>
      </w:tr>
      <w:tr w:rsidR="00212BF9" w14:paraId="4EB2ABDB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0BA29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6A3F0A65" w14:textId="77777777" w:rsidTr="00212BF9">
        <w:trPr>
          <w:jc w:val="center"/>
        </w:trPr>
        <w:tc>
          <w:tcPr>
            <w:tcW w:w="48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7DF3B" w14:textId="77777777" w:rsidR="00E04069" w:rsidRDefault="00E04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States of America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B98C7" w14:textId="77777777" w:rsidR="00E04069" w:rsidRDefault="00E04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  <w:p w14:paraId="13E0C291" w14:textId="77777777" w:rsidR="00E04069" w:rsidRDefault="00E04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  <w:p w14:paraId="3094F7F6" w14:textId="77777777" w:rsidR="00E04069" w:rsidRDefault="00E04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  <w:p w14:paraId="5DF9768D" w14:textId="77777777" w:rsidR="00E04069" w:rsidRDefault="00E04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  <w:p w14:paraId="4645E56D" w14:textId="77777777" w:rsidR="00E04069" w:rsidRDefault="00E04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F5726" w14:textId="77777777" w:rsidR="00E04069" w:rsidRDefault="00E04069">
            <w:pPr>
              <w:rPr>
                <w:sz w:val="28"/>
                <w:szCs w:val="28"/>
              </w:rPr>
            </w:pPr>
          </w:p>
        </w:tc>
      </w:tr>
      <w:tr w:rsidR="00212BF9" w14:paraId="19458E5B" w14:textId="77777777" w:rsidTr="009C4B33">
        <w:trPr>
          <w:jc w:val="center"/>
        </w:trPr>
        <w:tc>
          <w:tcPr>
            <w:tcW w:w="485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F7EAA60" w14:textId="77777777" w:rsidR="00E04069" w:rsidRDefault="00E04069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v.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ADBA7" w14:textId="77777777" w:rsidR="00E04069" w:rsidRDefault="00E04069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940AC" w14:textId="77777777" w:rsidR="00E04069" w:rsidRDefault="00E04069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Case No.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310BA" w14:textId="77777777" w:rsidR="00E04069" w:rsidRDefault="00000000">
            <w:pPr>
              <w:rPr>
                <w:sz w:val="22"/>
                <w:szCs w:val="22"/>
              </w:rPr>
            </w:pPr>
            <w:sdt>
              <w:sdtPr>
                <w:rPr>
                  <w:rFonts w:eastAsia="Times New Roman"/>
                  <w:sz w:val="22"/>
                  <w:szCs w:val="20"/>
                </w:rPr>
                <w:alias w:val="CaseNo"/>
                <w:tag w:val="CaseNo"/>
                <w:id w:val="529381656"/>
                <w:placeholder>
                  <w:docPart w:val="B3B7CA1D0B334821B8CBA7F47CF58DE7"/>
                </w:placeholder>
                <w:showingPlcHdr/>
                <w:text/>
              </w:sdtPr>
              <w:sdtContent>
                <w:r w:rsidR="00722AEF" w:rsidRPr="00585EE5">
                  <w:rPr>
                    <w:rFonts w:eastAsia="Times New Roman"/>
                    <w:color w:val="808080"/>
                    <w:sz w:val="22"/>
                    <w:szCs w:val="22"/>
                  </w:rPr>
                  <w:t>Enter Case No</w:t>
                </w:r>
              </w:sdtContent>
            </w:sdt>
          </w:p>
        </w:tc>
      </w:tr>
      <w:tr w:rsidR="00212BF9" w14:paraId="2B7A42C7" w14:textId="77777777" w:rsidTr="009C4B33">
        <w:trPr>
          <w:jc w:val="center"/>
        </w:trPr>
        <w:sdt>
          <w:sdtPr>
            <w:rPr>
              <w:rFonts w:eastAsia="Times New Roman"/>
              <w:sz w:val="22"/>
              <w:szCs w:val="20"/>
            </w:rPr>
            <w:alias w:val="Defendant"/>
            <w:tag w:val="Defendant"/>
            <w:id w:val="-720518514"/>
            <w:placeholder>
              <w:docPart w:val="3CC9DBE49FDA4C55B72CB96AE42C4924"/>
            </w:placeholder>
            <w:showingPlcHdr/>
            <w:text/>
          </w:sdtPr>
          <w:sdtContent>
            <w:tc>
              <w:tcPr>
                <w:tcW w:w="4858" w:type="dxa"/>
                <w:gridSpan w:val="3"/>
                <w:vMerge w:val="restar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C730A49" w14:textId="77777777" w:rsidR="00E04069" w:rsidRDefault="00722AEF">
                <w:pPr>
                  <w:jc w:val="center"/>
                  <w:rPr>
                    <w:sz w:val="22"/>
                    <w:szCs w:val="22"/>
                  </w:rPr>
                </w:pPr>
                <w:r w:rsidRPr="00585EE5">
                  <w:rPr>
                    <w:rFonts w:eastAsia="Times New Roman"/>
                    <w:color w:val="808080"/>
                    <w:sz w:val="22"/>
                    <w:szCs w:val="22"/>
                  </w:rPr>
                  <w:t>Enter Defendant</w:t>
                </w:r>
              </w:p>
            </w:tc>
          </w:sdtContent>
        </w:sdt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E421A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AA009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432B0644" w14:textId="77777777" w:rsidTr="009C4B33">
        <w:trPr>
          <w:trHeight w:hRule="exact" w:val="328"/>
          <w:jc w:val="center"/>
        </w:trPr>
        <w:tc>
          <w:tcPr>
            <w:tcW w:w="485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60870A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94DB1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66EF2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12FAA7D9" w14:textId="77777777" w:rsidTr="009C4B33">
        <w:trPr>
          <w:jc w:val="center"/>
        </w:trPr>
        <w:tc>
          <w:tcPr>
            <w:tcW w:w="48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9C3C10" w14:textId="77777777" w:rsidR="00E04069" w:rsidRDefault="00E04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Defendant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91817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E01DF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3FC2AA4B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5EF86" w14:textId="77777777" w:rsidR="00E04069" w:rsidRDefault="00E04069">
            <w:pPr>
              <w:jc w:val="center"/>
              <w:rPr>
                <w:sz w:val="22"/>
                <w:szCs w:val="22"/>
              </w:rPr>
            </w:pPr>
          </w:p>
        </w:tc>
      </w:tr>
      <w:tr w:rsidR="00212BF9" w14:paraId="20947532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BC515" w14:textId="77777777" w:rsidR="00E04069" w:rsidRDefault="00E0406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WAIVER OF AN INDICTMENT</w:t>
            </w:r>
          </w:p>
        </w:tc>
      </w:tr>
      <w:tr w:rsidR="00212BF9" w14:paraId="6E8C02E4" w14:textId="77777777" w:rsidTr="00212BF9">
        <w:trPr>
          <w:trHeight w:hRule="exact" w:val="294"/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0CC56" w14:textId="77777777" w:rsidR="00E04069" w:rsidRDefault="00E04069">
            <w:pPr>
              <w:jc w:val="center"/>
              <w:rPr>
                <w:sz w:val="22"/>
                <w:szCs w:val="22"/>
              </w:rPr>
            </w:pPr>
          </w:p>
        </w:tc>
      </w:tr>
      <w:tr w:rsidR="00212BF9" w14:paraId="1E0F2E4D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7C437" w14:textId="77777777" w:rsidR="00E04069" w:rsidRDefault="00E04069">
            <w:pPr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understand that I have been accused of one or more offenses punishable by imprisonment for more than one year.  I was advised in open court of my rights and the nature of the proposed charges against me.</w:t>
            </w:r>
          </w:p>
        </w:tc>
      </w:tr>
      <w:tr w:rsidR="00212BF9" w14:paraId="2E2025D6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FFBEA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32073BC3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856D0" w14:textId="77777777" w:rsidR="00E04069" w:rsidRDefault="00E04069">
            <w:pPr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receiving this advice, I waive my right to prosecution by indictment and consent to prosecution by information.</w:t>
            </w:r>
          </w:p>
        </w:tc>
      </w:tr>
      <w:tr w:rsidR="00212BF9" w14:paraId="571652E5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C6548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08AAF727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70FEF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7C9697B2" w14:textId="77777777" w:rsidTr="00834C05">
        <w:trPr>
          <w:jc w:val="center"/>
        </w:trPr>
        <w:tc>
          <w:tcPr>
            <w:tcW w:w="5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856E8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8ABD8E" w14:textId="77777777" w:rsidR="00E04069" w:rsidRDefault="00E04069">
            <w:pPr>
              <w:jc w:val="center"/>
              <w:rPr>
                <w:sz w:val="22"/>
                <w:szCs w:val="22"/>
              </w:rPr>
            </w:pPr>
          </w:p>
        </w:tc>
      </w:tr>
      <w:tr w:rsidR="00212BF9" w14:paraId="4190C875" w14:textId="77777777" w:rsidTr="00834C05"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680D3" w14:textId="77777777" w:rsidR="00E04069" w:rsidRDefault="00E04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03C8ED8E" w14:textId="3E107B8C" w:rsidR="00E04069" w:rsidRDefault="00000000" w:rsidP="00722AEF">
            <w:pPr>
              <w:rPr>
                <w:sz w:val="22"/>
                <w:szCs w:val="22"/>
              </w:rPr>
            </w:pPr>
            <w:sdt>
              <w:sdtPr>
                <w:rPr>
                  <w:color w:val="808080"/>
                  <w:sz w:val="22"/>
                  <w:szCs w:val="22"/>
                </w:rPr>
                <w:alias w:val="Date"/>
                <w:tag w:val="Date"/>
                <w:id w:val="-924337049"/>
                <w:placeholder>
                  <w:docPart w:val="FE6E8455522E44269F012622D1F2B021"/>
                </w:placeholder>
                <w:showingPlcHdr/>
                <w15:color w:val="000000"/>
                <w:date w:fullDate="2021-02-26T00:00:00Z">
                  <w:dateFormat w:val="MM/dd/yyyy"/>
                  <w:lid w:val="en-US"/>
                  <w:storeMappedDataAs w:val="dateTime"/>
                  <w:calendar w:val="gregorian"/>
                </w:date>
              </w:sdtPr>
              <w:sdtContent>
                <w:r w:rsidR="00C96C0C">
                  <w:rPr>
                    <w:color w:val="808080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33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E4E1E54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EE49C5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23FA1600" w14:textId="77777777" w:rsidTr="00834C05">
        <w:trPr>
          <w:trHeight w:hRule="exact" w:val="259"/>
          <w:jc w:val="center"/>
        </w:trPr>
        <w:tc>
          <w:tcPr>
            <w:tcW w:w="5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70BB0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E386151" w14:textId="375C2609" w:rsidR="00E04069" w:rsidRDefault="00E04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Defendant</w:t>
            </w:r>
            <w:r w:rsidR="00D362D0">
              <w:rPr>
                <w:i/>
                <w:iCs/>
                <w:sz w:val="18"/>
                <w:szCs w:val="18"/>
              </w:rPr>
              <w:t>’</w:t>
            </w:r>
            <w:r>
              <w:rPr>
                <w:i/>
                <w:iCs/>
                <w:sz w:val="18"/>
                <w:szCs w:val="18"/>
              </w:rPr>
              <w:t>s signature</w:t>
            </w:r>
          </w:p>
        </w:tc>
      </w:tr>
      <w:tr w:rsidR="00212BF9" w14:paraId="21EC4D30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AD2F8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6BAF573D" w14:textId="77777777" w:rsidTr="00834C05">
        <w:trPr>
          <w:jc w:val="center"/>
        </w:trPr>
        <w:tc>
          <w:tcPr>
            <w:tcW w:w="5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9DCCB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780D9E" w14:textId="77777777" w:rsidR="00E04069" w:rsidRDefault="00E04069">
            <w:pPr>
              <w:jc w:val="center"/>
              <w:rPr>
                <w:sz w:val="22"/>
                <w:szCs w:val="22"/>
              </w:rPr>
            </w:pPr>
          </w:p>
        </w:tc>
      </w:tr>
      <w:tr w:rsidR="00212BF9" w14:paraId="73F2E612" w14:textId="77777777" w:rsidTr="00834C05">
        <w:trPr>
          <w:jc w:val="center"/>
        </w:trPr>
        <w:tc>
          <w:tcPr>
            <w:tcW w:w="5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2B9AB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89AE5D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3DDD4474" w14:textId="77777777" w:rsidTr="00834C05">
        <w:trPr>
          <w:trHeight w:hRule="exact" w:val="259"/>
          <w:jc w:val="center"/>
        </w:trPr>
        <w:tc>
          <w:tcPr>
            <w:tcW w:w="5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13AE6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AED54DC" w14:textId="6211396A" w:rsidR="00E04069" w:rsidRDefault="00E04069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Signature of defendant</w:t>
            </w:r>
            <w:r w:rsidR="00D362D0">
              <w:rPr>
                <w:i/>
                <w:iCs/>
                <w:sz w:val="18"/>
                <w:szCs w:val="18"/>
              </w:rPr>
              <w:t>’</w:t>
            </w:r>
            <w:r>
              <w:rPr>
                <w:i/>
                <w:iCs/>
                <w:sz w:val="18"/>
                <w:szCs w:val="18"/>
              </w:rPr>
              <w:t>s attorney</w:t>
            </w:r>
          </w:p>
        </w:tc>
      </w:tr>
      <w:tr w:rsidR="00212BF9" w14:paraId="1AE14D3D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7E962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041002EE" w14:textId="77777777" w:rsidTr="00834C05">
        <w:trPr>
          <w:jc w:val="center"/>
        </w:trPr>
        <w:tc>
          <w:tcPr>
            <w:tcW w:w="5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CE1B8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64C3167" w14:textId="77777777" w:rsidR="00E04069" w:rsidRDefault="00E0406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212BF9" w14:paraId="292C08E8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D1503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4AAC0423" w14:textId="77777777" w:rsidTr="00834C05">
        <w:trPr>
          <w:jc w:val="center"/>
        </w:trPr>
        <w:tc>
          <w:tcPr>
            <w:tcW w:w="5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E66A7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94DB40" w14:textId="77777777" w:rsidR="00E04069" w:rsidRDefault="00E04069">
            <w:pPr>
              <w:jc w:val="center"/>
              <w:rPr>
                <w:sz w:val="22"/>
                <w:szCs w:val="22"/>
              </w:rPr>
            </w:pPr>
          </w:p>
        </w:tc>
      </w:tr>
      <w:tr w:rsidR="00212BF9" w14:paraId="04A91F01" w14:textId="77777777" w:rsidTr="00834C05">
        <w:trPr>
          <w:jc w:val="center"/>
        </w:trPr>
        <w:tc>
          <w:tcPr>
            <w:tcW w:w="5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77D0B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F4F007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0D0542D6" w14:textId="77777777" w:rsidTr="00834C05">
        <w:trPr>
          <w:jc w:val="center"/>
        </w:trPr>
        <w:tc>
          <w:tcPr>
            <w:tcW w:w="5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71066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ADD0B3E" w14:textId="78579A9E" w:rsidR="00E04069" w:rsidRDefault="00E04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Judge</w:t>
            </w:r>
            <w:r w:rsidR="00D362D0">
              <w:rPr>
                <w:i/>
                <w:iCs/>
                <w:sz w:val="18"/>
                <w:szCs w:val="18"/>
              </w:rPr>
              <w:t>’</w:t>
            </w:r>
            <w:r>
              <w:rPr>
                <w:i/>
                <w:iCs/>
                <w:sz w:val="18"/>
                <w:szCs w:val="18"/>
              </w:rPr>
              <w:t>s signature</w:t>
            </w:r>
          </w:p>
        </w:tc>
      </w:tr>
      <w:tr w:rsidR="00212BF9" w14:paraId="78E493D7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1C238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25B57A20" w14:textId="77777777" w:rsidTr="00834C05">
        <w:trPr>
          <w:jc w:val="center"/>
        </w:trPr>
        <w:tc>
          <w:tcPr>
            <w:tcW w:w="5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89377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80E3FE2" w14:textId="77777777" w:rsidR="00E04069" w:rsidRDefault="0000000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Judge"/>
                <w:tag w:val="Judge"/>
                <w:id w:val="561757085"/>
                <w:placeholder>
                  <w:docPart w:val="3A18A63558BD4361A65891EF761134E3"/>
                </w:placeholder>
                <w:showingPlcHdr/>
                <w:dropDownList>
                  <w:listItem w:value="Choose an item."/>
                  <w:listItem w:displayText="U.S. Magistrate Judge Jason A. Robertson" w:value="U.S. Magistrate Judge Jason A. Robertson"/>
                  <w:listItem w:displayText="U.S. Magistrate Judge Gerald L. Jackson" w:value="U.S. Magistrate Judge Gerald L. Jackson"/>
                  <w:listItem w:displayText="U.S. Magistrate Judge D Edward Snow" w:value="U.S. Magistrate Judge D Edward Snow"/>
                  <w:listItem w:displayText="U.S. Magistrate Judge Kimberly E. West" w:value="U.S. Magistrate Judge Kimberly E. West"/>
                  <w:listItem w:displayText="U.S. Magistrate Judge Steven P. Shreder" w:value="U.S. Magistrate Judge Steven P. Shreder"/>
                  <w:listItem w:displayText="U.S. District Court Chief Judge Ronald A. White" w:value="U.S. District Court Chief Judge Ronald A. White"/>
                  <w:listItem w:displayText="U.S. District Judge John F. Heil, III" w:value="U.S. District Judge John F. Heil, III"/>
                  <w:listItem w:displayText="U.S. District Judge David Cleveland Joseph" w:value="U.S. District Judge David Cleveland Joseph"/>
                </w:dropDownList>
              </w:sdtPr>
              <w:sdtContent>
                <w:r w:rsidR="00722AEF" w:rsidRPr="00585EE5">
                  <w:rPr>
                    <w:rStyle w:val="PlaceholderText"/>
                    <w:sz w:val="22"/>
                    <w:szCs w:val="22"/>
                  </w:rPr>
                  <w:t>Choose Judge</w:t>
                </w:r>
              </w:sdtContent>
            </w:sdt>
          </w:p>
        </w:tc>
      </w:tr>
      <w:tr w:rsidR="00212BF9" w14:paraId="4FD7517F" w14:textId="77777777" w:rsidTr="00834C05">
        <w:trPr>
          <w:jc w:val="center"/>
        </w:trPr>
        <w:tc>
          <w:tcPr>
            <w:tcW w:w="5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AD9DE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724F4FD" w14:textId="790BE3C6" w:rsidR="00E04069" w:rsidRDefault="00E040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Judge</w:t>
            </w:r>
            <w:r w:rsidR="00D362D0">
              <w:rPr>
                <w:i/>
                <w:iCs/>
                <w:sz w:val="18"/>
                <w:szCs w:val="18"/>
              </w:rPr>
              <w:t>’</w:t>
            </w:r>
            <w:r>
              <w:rPr>
                <w:i/>
                <w:iCs/>
                <w:sz w:val="18"/>
                <w:szCs w:val="18"/>
              </w:rPr>
              <w:t>s printed name and title</w:t>
            </w:r>
          </w:p>
        </w:tc>
      </w:tr>
      <w:tr w:rsidR="00212BF9" w14:paraId="461CE919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E48D6" w14:textId="77777777" w:rsidR="00E04069" w:rsidRDefault="00E040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  <w:szCs w:val="22"/>
              </w:rPr>
            </w:pPr>
          </w:p>
        </w:tc>
      </w:tr>
      <w:tr w:rsidR="00212BF9" w14:paraId="215465DC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73621" w14:textId="77777777" w:rsidR="00E04069" w:rsidRDefault="00E040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  <w:szCs w:val="22"/>
              </w:rPr>
            </w:pPr>
          </w:p>
        </w:tc>
      </w:tr>
      <w:tr w:rsidR="00212BF9" w14:paraId="17D53C20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4628B" w14:textId="77777777" w:rsidR="00E04069" w:rsidRDefault="00E040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  <w:szCs w:val="22"/>
              </w:rPr>
            </w:pPr>
          </w:p>
        </w:tc>
      </w:tr>
    </w:tbl>
    <w:p w14:paraId="6A7051FE" w14:textId="77777777" w:rsidR="00E04069" w:rsidRDefault="00E040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sectPr w:rsidR="00E04069" w:rsidSect="00E04069">
      <w:pgSz w:w="12240" w:h="15840"/>
      <w:pgMar w:top="864" w:right="720" w:bottom="576" w:left="720" w:header="864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D0"/>
    <w:rsid w:val="00047F0E"/>
    <w:rsid w:val="001547D8"/>
    <w:rsid w:val="00212BF9"/>
    <w:rsid w:val="00235AAD"/>
    <w:rsid w:val="002F3936"/>
    <w:rsid w:val="0049058A"/>
    <w:rsid w:val="006449B5"/>
    <w:rsid w:val="00722AEF"/>
    <w:rsid w:val="00753CDB"/>
    <w:rsid w:val="00834C05"/>
    <w:rsid w:val="00914324"/>
    <w:rsid w:val="009C4B33"/>
    <w:rsid w:val="00A54F13"/>
    <w:rsid w:val="00C96C0C"/>
    <w:rsid w:val="00D362D0"/>
    <w:rsid w:val="00E04069"/>
    <w:rsid w:val="00E6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25C43A"/>
  <w14:defaultImageDpi w14:val="96"/>
  <w15:docId w15:val="{00EBCD5B-553A-407A-869A-51B3DE36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34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0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2A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G%20-%20FORMS\KEW\PLEA%20to%20FELONY%20INDICTMENT%20or%20FELONY%20INFORMATION\WAIVER-IND-ao45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B7CA1D0B334821B8CBA7F47CF5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C0046-A462-4E3A-B111-07A0A64F61B5}"/>
      </w:docPartPr>
      <w:docPartBody>
        <w:p w:rsidR="00EC1FCE" w:rsidRDefault="00724533" w:rsidP="00724533">
          <w:pPr>
            <w:pStyle w:val="B3B7CA1D0B334821B8CBA7F47CF58DE7"/>
          </w:pPr>
          <w:r w:rsidRPr="00585EE5">
            <w:rPr>
              <w:rFonts w:eastAsia="Times New Roman"/>
              <w:color w:val="808080"/>
              <w:sz w:val="22"/>
              <w:szCs w:val="22"/>
            </w:rPr>
            <w:t>Enter Case No</w:t>
          </w:r>
        </w:p>
      </w:docPartBody>
    </w:docPart>
    <w:docPart>
      <w:docPartPr>
        <w:name w:val="3CC9DBE49FDA4C55B72CB96AE42C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66FAF-B765-498F-9E2D-71E7EF2C65C0}"/>
      </w:docPartPr>
      <w:docPartBody>
        <w:p w:rsidR="00EC1FCE" w:rsidRDefault="00724533" w:rsidP="00724533">
          <w:pPr>
            <w:pStyle w:val="3CC9DBE49FDA4C55B72CB96AE42C4924"/>
          </w:pPr>
          <w:r w:rsidRPr="00585EE5">
            <w:rPr>
              <w:rFonts w:eastAsia="Times New Roman"/>
              <w:color w:val="808080"/>
              <w:sz w:val="22"/>
              <w:szCs w:val="22"/>
            </w:rPr>
            <w:t>Enter Defendant</w:t>
          </w:r>
        </w:p>
      </w:docPartBody>
    </w:docPart>
    <w:docPart>
      <w:docPartPr>
        <w:name w:val="3A18A63558BD4361A65891EF76113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FACCC-BEEF-4F55-926C-10FE22331F67}"/>
      </w:docPartPr>
      <w:docPartBody>
        <w:p w:rsidR="00EC1FCE" w:rsidRDefault="00724533" w:rsidP="00724533">
          <w:pPr>
            <w:pStyle w:val="3A18A63558BD4361A65891EF761134E3"/>
          </w:pPr>
          <w:r w:rsidRPr="00585EE5">
            <w:rPr>
              <w:rStyle w:val="PlaceholderText"/>
              <w:sz w:val="22"/>
              <w:szCs w:val="22"/>
            </w:rPr>
            <w:t>Choose Judge</w:t>
          </w:r>
        </w:p>
      </w:docPartBody>
    </w:docPart>
    <w:docPart>
      <w:docPartPr>
        <w:name w:val="FE6E8455522E44269F012622D1F2B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5E139-C1E3-435B-931C-990AE2C28A25}"/>
      </w:docPartPr>
      <w:docPartBody>
        <w:p w:rsidR="00F264A0" w:rsidRDefault="00724533" w:rsidP="00724533">
          <w:pPr>
            <w:pStyle w:val="FE6E8455522E44269F012622D1F2B021"/>
          </w:pPr>
          <w:r>
            <w:rPr>
              <w:color w:val="808080"/>
              <w:sz w:val="22"/>
              <w:szCs w:val="22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AB"/>
    <w:rsid w:val="00042833"/>
    <w:rsid w:val="00724533"/>
    <w:rsid w:val="009A2A9A"/>
    <w:rsid w:val="00A968AB"/>
    <w:rsid w:val="00EC1FCE"/>
    <w:rsid w:val="00EC4EDF"/>
    <w:rsid w:val="00ED5664"/>
    <w:rsid w:val="00F2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B7CA1D0B334821B8CBA7F47CF58DE7">
    <w:name w:val="B3B7CA1D0B334821B8CBA7F47CF58DE7"/>
    <w:rsid w:val="00724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CC9DBE49FDA4C55B72CB96AE42C4924">
    <w:name w:val="3CC9DBE49FDA4C55B72CB96AE42C4924"/>
    <w:rsid w:val="00724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24533"/>
    <w:rPr>
      <w:color w:val="808080"/>
    </w:rPr>
  </w:style>
  <w:style w:type="paragraph" w:customStyle="1" w:styleId="FE6E8455522E44269F012622D1F2B021">
    <w:name w:val="FE6E8455522E44269F012622D1F2B021"/>
    <w:rsid w:val="00724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A18A63558BD4361A65891EF761134E3">
    <w:name w:val="3A18A63558BD4361A65891EF761134E3"/>
    <w:rsid w:val="00724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B7CA1D0B334821B8CBA7F47CF58DE71">
    <w:name w:val="B3B7CA1D0B334821B8CBA7F47CF58DE71"/>
    <w:rsid w:val="00724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CC9DBE49FDA4C55B72CB96AE42C49241">
    <w:name w:val="3CC9DBE49FDA4C55B72CB96AE42C49241"/>
    <w:rsid w:val="00724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E6E8455522E44269F012622D1F2B0211">
    <w:name w:val="FE6E8455522E44269F012622D1F2B0211"/>
    <w:rsid w:val="00724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A18A63558BD4361A65891EF761134E31">
    <w:name w:val="3A18A63558BD4361A65891EF761134E31"/>
    <w:rsid w:val="00724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WAIVER-IND-ao455.dotx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District Courts, OKED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Winkle</dc:creator>
  <cp:lastModifiedBy>Roy Smith</cp:lastModifiedBy>
  <cp:revision>4</cp:revision>
  <cp:lastPrinted>2015-10-20T17:57:00Z</cp:lastPrinted>
  <dcterms:created xsi:type="dcterms:W3CDTF">2023-09-05T20:48:00Z</dcterms:created>
  <dcterms:modified xsi:type="dcterms:W3CDTF">2023-10-24T20:47:00Z</dcterms:modified>
</cp:coreProperties>
</file>